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F6" w:rsidRDefault="00B90CF6" w:rsidP="00B90CF6">
      <w:pPr>
        <w:pStyle w:val="sous-titre"/>
        <w:rPr>
          <w:bCs w:val="0"/>
          <w:iCs/>
          <w:sz w:val="24"/>
          <w:szCs w:val="24"/>
        </w:rPr>
      </w:pPr>
      <w:r>
        <w:rPr>
          <w:bCs w:val="0"/>
          <w:iCs/>
          <w:sz w:val="24"/>
          <w:szCs w:val="24"/>
        </w:rPr>
        <w:t>Toto à l’école – Sketch</w:t>
      </w:r>
      <w:r w:rsidR="00820927">
        <w:rPr>
          <w:bCs w:val="0"/>
          <w:iCs/>
          <w:sz w:val="24"/>
          <w:szCs w:val="24"/>
        </w:rPr>
        <w:t>e</w:t>
      </w:r>
      <w:r>
        <w:rPr>
          <w:bCs w:val="0"/>
          <w:iCs/>
          <w:sz w:val="24"/>
          <w:szCs w:val="24"/>
        </w:rPr>
        <w:t xml:space="preserve">s </w:t>
      </w:r>
    </w:p>
    <w:p w:rsidR="009930CF" w:rsidRDefault="00557EE9" w:rsidP="00557EE9">
      <w:pPr>
        <w:pStyle w:val="sous-titre"/>
        <w:rPr>
          <w:bCs w:val="0"/>
          <w:iCs/>
          <w:sz w:val="24"/>
          <w:szCs w:val="24"/>
        </w:rPr>
      </w:pPr>
      <w:r w:rsidRPr="00B90CF6">
        <w:rPr>
          <w:bCs w:val="0"/>
          <w:iCs/>
          <w:sz w:val="24"/>
          <w:szCs w:val="24"/>
        </w:rPr>
        <w:t xml:space="preserve">Fiche </w:t>
      </w:r>
      <w:r w:rsidR="001F54E4" w:rsidRPr="00B90CF6">
        <w:rPr>
          <w:bCs w:val="0"/>
          <w:iCs/>
          <w:sz w:val="24"/>
          <w:szCs w:val="24"/>
        </w:rPr>
        <w:t>prof</w:t>
      </w:r>
      <w:r w:rsidRPr="00B90CF6">
        <w:rPr>
          <w:bCs w:val="0"/>
          <w:iCs/>
          <w:sz w:val="24"/>
          <w:szCs w:val="24"/>
        </w:rPr>
        <w:t xml:space="preserve"> </w:t>
      </w:r>
    </w:p>
    <w:p w:rsidR="00557EE9" w:rsidRPr="00B90CF6" w:rsidRDefault="009930CF" w:rsidP="00557EE9">
      <w:pPr>
        <w:pStyle w:val="sous-titre"/>
        <w:rPr>
          <w:bCs w:val="0"/>
          <w:iCs/>
          <w:sz w:val="24"/>
          <w:szCs w:val="24"/>
        </w:rPr>
      </w:pPr>
      <w:r>
        <w:rPr>
          <w:bCs w:val="0"/>
          <w:iCs/>
          <w:sz w:val="24"/>
          <w:szCs w:val="24"/>
        </w:rPr>
        <w:t xml:space="preserve">Niveau </w:t>
      </w:r>
      <w:r w:rsidR="00557EE9" w:rsidRPr="00B90CF6">
        <w:rPr>
          <w:bCs w:val="0"/>
          <w:iCs/>
          <w:sz w:val="24"/>
          <w:szCs w:val="24"/>
        </w:rPr>
        <w:t>A1</w:t>
      </w:r>
    </w:p>
    <w:tbl>
      <w:tblPr>
        <w:tblW w:w="0" w:type="auto"/>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663"/>
        <w:gridCol w:w="4562"/>
        <w:gridCol w:w="4413"/>
      </w:tblGrid>
      <w:tr w:rsidR="00DF6759" w:rsidTr="00A8640D">
        <w:tc>
          <w:tcPr>
            <w:tcW w:w="663" w:type="dxa"/>
            <w:tcBorders>
              <w:top w:val="single" w:sz="2" w:space="0" w:color="000001"/>
              <w:left w:val="single" w:sz="2" w:space="0" w:color="000001"/>
              <w:bottom w:val="single" w:sz="2" w:space="0" w:color="000001"/>
            </w:tcBorders>
            <w:shd w:val="clear" w:color="auto" w:fill="FFFFFF"/>
            <w:tcMar>
              <w:left w:w="39" w:type="dxa"/>
            </w:tcMar>
          </w:tcPr>
          <w:p w:rsidR="00DF6759" w:rsidRDefault="00DF6759" w:rsidP="00A8640D">
            <w:pPr>
              <w:pStyle w:val="DefaultStyle"/>
            </w:pPr>
            <w:bookmarkStart w:id="0" w:name="_GoBack"/>
            <w:bookmarkEnd w:id="0"/>
            <w:r>
              <w:rPr>
                <w:eastAsianLayout w:id="314242560" w:vert="1"/>
              </w:rPr>
              <w:t>Thèmes</w:t>
            </w:r>
          </w:p>
        </w:tc>
        <w:tc>
          <w:tcPr>
            <w:tcW w:w="4562" w:type="dxa"/>
            <w:tcBorders>
              <w:top w:val="single" w:sz="2" w:space="0" w:color="000001"/>
              <w:left w:val="single" w:sz="2" w:space="0" w:color="000001"/>
              <w:bottom w:val="single" w:sz="2" w:space="0" w:color="000001"/>
            </w:tcBorders>
            <w:shd w:val="clear" w:color="auto" w:fill="FFFFFF"/>
            <w:tcMar>
              <w:left w:w="39" w:type="dxa"/>
            </w:tcMar>
          </w:tcPr>
          <w:p w:rsidR="00DF6759" w:rsidRPr="006C49DD" w:rsidRDefault="00B90CF6" w:rsidP="00A8640D">
            <w:pPr>
              <w:pStyle w:val="TableContents"/>
              <w:rPr>
                <w:iCs/>
              </w:rPr>
            </w:pPr>
            <w:r>
              <w:rPr>
                <w:iCs/>
              </w:rPr>
              <w:t>L’école/ Le théâtre/ Les sketchs/ Les blagues</w:t>
            </w:r>
          </w:p>
        </w:tc>
        <w:tc>
          <w:tcPr>
            <w:tcW w:w="441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F6759" w:rsidRDefault="00DF6759" w:rsidP="00A8640D">
            <w:pPr>
              <w:pStyle w:val="TableContents"/>
            </w:pPr>
          </w:p>
        </w:tc>
      </w:tr>
      <w:tr w:rsidR="00DF6759" w:rsidTr="00A8640D">
        <w:tc>
          <w:tcPr>
            <w:tcW w:w="663" w:type="dxa"/>
            <w:vMerge w:val="restart"/>
            <w:tcBorders>
              <w:left w:val="single" w:sz="2" w:space="0" w:color="000001"/>
              <w:bottom w:val="single" w:sz="2" w:space="0" w:color="000001"/>
            </w:tcBorders>
            <w:shd w:val="clear" w:color="auto" w:fill="FFFFFF"/>
            <w:tcMar>
              <w:left w:w="39" w:type="dxa"/>
            </w:tcMar>
          </w:tcPr>
          <w:p w:rsidR="00DF6759" w:rsidRDefault="00DF6759" w:rsidP="00A8640D">
            <w:pPr>
              <w:pStyle w:val="DefaultStyle"/>
            </w:pPr>
            <w:r>
              <w:rPr>
                <w:eastAsianLayout w:id="314242561" w:vert="1"/>
              </w:rPr>
              <w:t>Idées d’exploitations pédagogiques</w:t>
            </w:r>
          </w:p>
        </w:tc>
        <w:tc>
          <w:tcPr>
            <w:tcW w:w="4562" w:type="dxa"/>
            <w:tcBorders>
              <w:left w:val="single" w:sz="2" w:space="0" w:color="000001"/>
              <w:bottom w:val="single" w:sz="2" w:space="0" w:color="000001"/>
            </w:tcBorders>
            <w:shd w:val="clear" w:color="auto" w:fill="FFFFFF"/>
            <w:tcMar>
              <w:left w:w="39" w:type="dxa"/>
            </w:tcMar>
          </w:tcPr>
          <w:p w:rsidR="00DF6759" w:rsidRDefault="00DF6759" w:rsidP="00A8640D">
            <w:pPr>
              <w:pStyle w:val="DefaultStyle"/>
            </w:pPr>
            <w:r>
              <w:rPr>
                <w:b/>
              </w:rPr>
              <w:t>Objectifs communicatifs</w:t>
            </w:r>
          </w:p>
          <w:p w:rsidR="00DF6759" w:rsidRDefault="00B90CF6" w:rsidP="00A8640D">
            <w:pPr>
              <w:pStyle w:val="TableContents"/>
            </w:pPr>
            <w:r>
              <w:rPr>
                <w:rFonts w:cs="Times New Roman"/>
              </w:rPr>
              <w:t>À</w:t>
            </w:r>
            <w:r>
              <w:t xml:space="preserve"> la fin du cours, les élèves seront capables de lire de courtes blagues sur l’école, de les jouer sous forme de sketchs et de construire une histoire similaire, sur le même thème.</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rsidR="00DF6759" w:rsidRDefault="00DF6759" w:rsidP="00A8640D">
            <w:pPr>
              <w:pStyle w:val="DefaultStyle"/>
            </w:pPr>
            <w:proofErr w:type="spellStart"/>
            <w:r>
              <w:rPr>
                <w:b/>
              </w:rPr>
              <w:t>Kommunikative</w:t>
            </w:r>
            <w:proofErr w:type="spellEnd"/>
            <w:r>
              <w:rPr>
                <w:b/>
              </w:rPr>
              <w:t xml:space="preserve"> </w:t>
            </w:r>
            <w:proofErr w:type="spellStart"/>
            <w:r>
              <w:rPr>
                <w:b/>
              </w:rPr>
              <w:t>færdigheder</w:t>
            </w:r>
            <w:proofErr w:type="spellEnd"/>
          </w:p>
        </w:tc>
      </w:tr>
      <w:tr w:rsidR="00DF6759" w:rsidTr="00A8640D">
        <w:tc>
          <w:tcPr>
            <w:tcW w:w="663" w:type="dxa"/>
            <w:vMerge/>
            <w:tcBorders>
              <w:left w:val="single" w:sz="2" w:space="0" w:color="000001"/>
              <w:bottom w:val="single" w:sz="2" w:space="0" w:color="000001"/>
            </w:tcBorders>
            <w:shd w:val="clear" w:color="auto" w:fill="FFFFFF"/>
            <w:tcMar>
              <w:left w:w="39" w:type="dxa"/>
            </w:tcMar>
          </w:tcPr>
          <w:p w:rsidR="00DF6759" w:rsidRDefault="00DF6759" w:rsidP="00A8640D">
            <w:pPr>
              <w:pStyle w:val="DefaultStyle"/>
            </w:pPr>
          </w:p>
        </w:tc>
        <w:tc>
          <w:tcPr>
            <w:tcW w:w="4562" w:type="dxa"/>
            <w:tcBorders>
              <w:left w:val="single" w:sz="2" w:space="0" w:color="000001"/>
              <w:bottom w:val="single" w:sz="2" w:space="0" w:color="000001"/>
            </w:tcBorders>
            <w:shd w:val="clear" w:color="auto" w:fill="FFFFFF"/>
            <w:tcMar>
              <w:left w:w="39" w:type="dxa"/>
            </w:tcMar>
          </w:tcPr>
          <w:p w:rsidR="00DF6759" w:rsidRDefault="00DF6759" w:rsidP="00A8640D">
            <w:pPr>
              <w:pStyle w:val="DefaultStyle"/>
            </w:pPr>
            <w:r>
              <w:rPr>
                <w:b/>
              </w:rPr>
              <w:t>Objectifs linguistiques </w:t>
            </w:r>
          </w:p>
          <w:p w:rsidR="00DF6759" w:rsidRDefault="00B90CF6" w:rsidP="00A8640D">
            <w:pPr>
              <w:pStyle w:val="TableContents"/>
            </w:pPr>
            <w:r>
              <w:t>Identifier, réinvestir le vocabulaire de l’école</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rsidR="00DF6759" w:rsidRDefault="00DF6759" w:rsidP="00A8640D">
            <w:pPr>
              <w:pStyle w:val="DefaultStyle"/>
            </w:pPr>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DF6759" w:rsidTr="00A8640D">
        <w:tc>
          <w:tcPr>
            <w:tcW w:w="663" w:type="dxa"/>
            <w:vMerge/>
            <w:tcBorders>
              <w:left w:val="single" w:sz="2" w:space="0" w:color="000001"/>
              <w:bottom w:val="single" w:sz="2" w:space="0" w:color="000001"/>
            </w:tcBorders>
            <w:shd w:val="clear" w:color="auto" w:fill="FFFFFF"/>
            <w:tcMar>
              <w:left w:w="39" w:type="dxa"/>
            </w:tcMar>
          </w:tcPr>
          <w:p w:rsidR="00DF6759" w:rsidRDefault="00DF6759" w:rsidP="00A8640D">
            <w:pPr>
              <w:pStyle w:val="DefaultStyle"/>
            </w:pPr>
          </w:p>
        </w:tc>
        <w:tc>
          <w:tcPr>
            <w:tcW w:w="4562" w:type="dxa"/>
            <w:tcBorders>
              <w:left w:val="single" w:sz="2" w:space="0" w:color="000001"/>
              <w:bottom w:val="single" w:sz="2" w:space="0" w:color="000001"/>
            </w:tcBorders>
            <w:shd w:val="clear" w:color="auto" w:fill="FFFFFF"/>
            <w:tcMar>
              <w:left w:w="39" w:type="dxa"/>
            </w:tcMar>
          </w:tcPr>
          <w:p w:rsidR="00DF6759" w:rsidRDefault="00DF6759" w:rsidP="00A8640D">
            <w:pPr>
              <w:pStyle w:val="DefaultStyle"/>
            </w:pPr>
            <w:r>
              <w:rPr>
                <w:b/>
              </w:rPr>
              <w:t>Objectifs culturels </w:t>
            </w:r>
          </w:p>
          <w:p w:rsidR="00DF6759" w:rsidRDefault="00B90CF6" w:rsidP="00B90CF6">
            <w:pPr>
              <w:pStyle w:val="DefaultStyle"/>
            </w:pPr>
            <w:r>
              <w:t>Découvrir les blagues françaises</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rsidR="00DF6759" w:rsidRDefault="00DF6759" w:rsidP="00A8640D">
            <w:pPr>
              <w:pStyle w:val="DefaultStyle"/>
            </w:pP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DF6759" w:rsidTr="00A8640D">
        <w:tc>
          <w:tcPr>
            <w:tcW w:w="663" w:type="dxa"/>
            <w:vMerge/>
            <w:tcBorders>
              <w:left w:val="single" w:sz="2" w:space="0" w:color="000001"/>
              <w:bottom w:val="single" w:sz="2" w:space="0" w:color="000001"/>
            </w:tcBorders>
            <w:shd w:val="clear" w:color="auto" w:fill="FFFFFF"/>
            <w:tcMar>
              <w:left w:w="39" w:type="dxa"/>
            </w:tcMar>
          </w:tcPr>
          <w:p w:rsidR="00DF6759" w:rsidRDefault="00DF6759" w:rsidP="00A8640D">
            <w:pPr>
              <w:pStyle w:val="DefaultStyle"/>
            </w:pPr>
          </w:p>
        </w:tc>
        <w:tc>
          <w:tcPr>
            <w:tcW w:w="4562" w:type="dxa"/>
            <w:tcBorders>
              <w:left w:val="single" w:sz="2" w:space="0" w:color="000001"/>
              <w:bottom w:val="single" w:sz="2" w:space="0" w:color="000001"/>
            </w:tcBorders>
            <w:shd w:val="clear" w:color="auto" w:fill="FFFFFF"/>
            <w:tcMar>
              <w:left w:w="39" w:type="dxa"/>
            </w:tcMar>
          </w:tcPr>
          <w:p w:rsidR="00DF6759" w:rsidRDefault="00DF6759" w:rsidP="00A8640D">
            <w:pPr>
              <w:pStyle w:val="DefaultStyle"/>
            </w:pPr>
            <w:r>
              <w:rPr>
                <w:b/>
              </w:rPr>
              <w:t xml:space="preserve">Stratégie métacognitive </w:t>
            </w:r>
          </w:p>
          <w:p w:rsidR="00B90CF6" w:rsidRDefault="00B90CF6" w:rsidP="00B90CF6">
            <w:pPr>
              <w:pStyle w:val="DefaultStyle"/>
            </w:pPr>
            <w:r>
              <w:t>Travailler et acquérir du vocabulaire (classer des mots, traduire, faire des flash-cartes et un concours) en amont pour comprendre des petits textes en aval.</w:t>
            </w:r>
          </w:p>
          <w:p w:rsidR="00B90CF6" w:rsidRDefault="00B90CF6" w:rsidP="00B90CF6">
            <w:pPr>
              <w:pStyle w:val="DefaultStyle"/>
            </w:pPr>
            <w:r>
              <w:t>S’approprier et faire vivre le texte par le jeu théâtral.</w:t>
            </w:r>
          </w:p>
          <w:p w:rsidR="00DF6759" w:rsidRDefault="00B90CF6" w:rsidP="00B90CF6">
            <w:pPr>
              <w:pStyle w:val="DefaultStyle"/>
            </w:pPr>
            <w:r>
              <w:t>Aller au-delà du texte par la réécriture.</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rsidR="00DF6759" w:rsidRDefault="00DF6759" w:rsidP="00A8640D">
            <w:pPr>
              <w:pStyle w:val="DefaultStyle"/>
            </w:pPr>
            <w:proofErr w:type="spellStart"/>
            <w:r>
              <w:rPr>
                <w:b/>
              </w:rPr>
              <w:t>Sprogtilegnelse</w:t>
            </w:r>
            <w:proofErr w:type="spellEnd"/>
          </w:p>
        </w:tc>
      </w:tr>
      <w:tr w:rsidR="00DF6759" w:rsidTr="00A8640D">
        <w:tc>
          <w:tcPr>
            <w:tcW w:w="663" w:type="dxa"/>
            <w:tcBorders>
              <w:left w:val="single" w:sz="2" w:space="0" w:color="000001"/>
              <w:bottom w:val="single" w:sz="2" w:space="0" w:color="000001"/>
            </w:tcBorders>
            <w:shd w:val="clear" w:color="auto" w:fill="FFFFFF"/>
            <w:tcMar>
              <w:left w:w="39" w:type="dxa"/>
            </w:tcMar>
          </w:tcPr>
          <w:p w:rsidR="00DF6759" w:rsidRDefault="00DF6759" w:rsidP="00A8640D">
            <w:pPr>
              <w:pStyle w:val="DefaultStyle"/>
            </w:pPr>
            <w:r>
              <w:rPr>
                <w:eastAsianLayout w:id="314242562" w:vert="1"/>
              </w:rPr>
              <w:t>Temps</w:t>
            </w:r>
          </w:p>
        </w:tc>
        <w:tc>
          <w:tcPr>
            <w:tcW w:w="4562" w:type="dxa"/>
            <w:tcBorders>
              <w:left w:val="single" w:sz="2" w:space="0" w:color="000001"/>
              <w:bottom w:val="single" w:sz="2" w:space="0" w:color="000001"/>
            </w:tcBorders>
            <w:shd w:val="clear" w:color="auto" w:fill="FFFFFF"/>
            <w:tcMar>
              <w:left w:w="39" w:type="dxa"/>
            </w:tcMar>
          </w:tcPr>
          <w:p w:rsidR="00DF6759" w:rsidRDefault="00B90CF6" w:rsidP="00A8640D">
            <w:pPr>
              <w:pStyle w:val="TableContents"/>
            </w:pPr>
            <w:r>
              <w:t xml:space="preserve">4 x </w:t>
            </w:r>
            <w:r w:rsidR="00DF6759">
              <w:t>45 minutes</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rsidR="00DF6759" w:rsidRDefault="00DF6759" w:rsidP="00A8640D">
            <w:pPr>
              <w:pStyle w:val="TableContents"/>
            </w:pPr>
          </w:p>
        </w:tc>
      </w:tr>
    </w:tbl>
    <w:p w:rsidR="00347099" w:rsidRDefault="00347099"/>
    <w:p w:rsidR="001C15D4" w:rsidRPr="005015B3" w:rsidRDefault="000F5789">
      <w:pPr>
        <w:rPr>
          <w:sz w:val="24"/>
          <w:szCs w:val="24"/>
        </w:rPr>
      </w:pPr>
      <w:r w:rsidRPr="005015B3">
        <w:rPr>
          <w:rFonts w:cs="Times New Roman"/>
          <w:color w:val="FF0000"/>
          <w:sz w:val="24"/>
          <w:szCs w:val="24"/>
        </w:rPr>
        <w:t>À</w:t>
      </w:r>
      <w:r w:rsidRPr="005015B3">
        <w:rPr>
          <w:color w:val="FF0000"/>
          <w:sz w:val="24"/>
          <w:szCs w:val="24"/>
        </w:rPr>
        <w:t xml:space="preserve"> introduire en danois aux élèves : Les blagues/histoires de Toto sont très connues en France. Tous les enfants s’en racontent. Toto est</w:t>
      </w:r>
      <w:r w:rsidR="004A0097">
        <w:rPr>
          <w:color w:val="FF0000"/>
          <w:sz w:val="24"/>
          <w:szCs w:val="24"/>
        </w:rPr>
        <w:t xml:space="preserve"> un petit garçon qui fait plein</w:t>
      </w:r>
      <w:r w:rsidRPr="005015B3">
        <w:rPr>
          <w:color w:val="FF0000"/>
          <w:sz w:val="24"/>
          <w:szCs w:val="24"/>
        </w:rPr>
        <w:t xml:space="preserve"> de bêtises et qui n’est pas bon à l’école. Il est drôle et malin. </w:t>
      </w:r>
    </w:p>
    <w:p w:rsidR="00DF45EE" w:rsidRDefault="00DF45EE" w:rsidP="00DF45EE">
      <w:pPr>
        <w:widowControl w:val="0"/>
        <w:suppressAutoHyphens/>
        <w:spacing w:after="0" w:line="240" w:lineRule="auto"/>
        <w:rPr>
          <w:rFonts w:ascii="Calibri" w:eastAsia="Times New Roman" w:hAnsi="Calibri" w:cs="Times New Roman"/>
          <w:sz w:val="24"/>
          <w:szCs w:val="24"/>
        </w:rPr>
      </w:pPr>
      <w:r>
        <w:rPr>
          <w:sz w:val="24"/>
          <w:szCs w:val="24"/>
        </w:rPr>
        <w:lastRenderedPageBreak/>
        <w:t xml:space="preserve">1) </w:t>
      </w:r>
      <w:r>
        <w:rPr>
          <w:rFonts w:ascii="Calibri" w:eastAsia="Times New Roman" w:hAnsi="Calibri" w:cs="Times New Roman"/>
          <w:sz w:val="24"/>
          <w:szCs w:val="24"/>
        </w:rPr>
        <w:t>Travaille avec le vocabulaire avant de lire les blagues de Toto.</w:t>
      </w:r>
    </w:p>
    <w:p w:rsidR="00DF45EE" w:rsidRDefault="00DF45EE" w:rsidP="00DF45EE">
      <w:pPr>
        <w:widowControl w:val="0"/>
        <w:suppressAutoHyphens/>
        <w:spacing w:after="0" w:line="240" w:lineRule="auto"/>
        <w:ind w:left="720"/>
        <w:rPr>
          <w:rFonts w:ascii="Calibri" w:eastAsia="Times New Roman" w:hAnsi="Calibri" w:cs="Times New Roman"/>
          <w:sz w:val="24"/>
          <w:szCs w:val="24"/>
        </w:rPr>
      </w:pPr>
    </w:p>
    <w:p w:rsidR="00DF45EE" w:rsidRDefault="00DF45EE" w:rsidP="00DF45EE">
      <w:pPr>
        <w:rPr>
          <w:sz w:val="24"/>
          <w:szCs w:val="24"/>
        </w:rPr>
      </w:pPr>
      <w:r>
        <w:rPr>
          <w:sz w:val="24"/>
          <w:szCs w:val="24"/>
        </w:rPr>
        <w:t>1.</w:t>
      </w:r>
      <w:r>
        <w:rPr>
          <w:rFonts w:ascii="Calibri" w:eastAsia="Times New Roman" w:hAnsi="Calibri" w:cs="Times New Roman"/>
          <w:sz w:val="24"/>
          <w:szCs w:val="24"/>
        </w:rPr>
        <w:t>a</w:t>
      </w:r>
      <w:r>
        <w:rPr>
          <w:sz w:val="24"/>
          <w:szCs w:val="24"/>
        </w:rPr>
        <w:t xml:space="preserve">) </w:t>
      </w:r>
      <w:r>
        <w:rPr>
          <w:rFonts w:ascii="Calibri" w:eastAsia="Times New Roman" w:hAnsi="Calibri" w:cs="Times New Roman"/>
          <w:sz w:val="24"/>
          <w:szCs w:val="24"/>
        </w:rPr>
        <w:t xml:space="preserve"> Classe les mots en cinq catégories:</w:t>
      </w:r>
    </w:p>
    <w:p w:rsidR="00DF45EE" w:rsidRDefault="009930CF" w:rsidP="00DF45EE">
      <w:pPr>
        <w:rPr>
          <w:sz w:val="24"/>
          <w:szCs w:val="24"/>
        </w:rPr>
      </w:pPr>
      <w: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5.05pt;margin-top:6.05pt;width:499.9pt;height:174.55pt;z-index:251657216" adj="1880,30101">
            <v:textbox style="mso-next-textbox:#_x0000_s1026">
              <w:txbxContent>
                <w:p w:rsidR="00DF45EE" w:rsidRDefault="00DF45EE" w:rsidP="00DF45EE">
                  <w:pPr>
                    <w:rPr>
                      <w:sz w:val="24"/>
                      <w:szCs w:val="24"/>
                    </w:rPr>
                  </w:pPr>
                  <w:r>
                    <w:rPr>
                      <w:rFonts w:ascii="Calibri" w:eastAsia="Times New Roman" w:hAnsi="Calibri" w:cs="Times New Roman"/>
                      <w:sz w:val="24"/>
                      <w:szCs w:val="24"/>
                    </w:rPr>
                    <w:t>Le professeur</w:t>
                  </w:r>
                  <w:r>
                    <w:rPr>
                      <w:rFonts w:ascii="Calibri" w:eastAsia="Times New Roman" w:hAnsi="Calibri" w:cs="Times New Roman"/>
                      <w:sz w:val="24"/>
                      <w:szCs w:val="24"/>
                    </w:rPr>
                    <w:tab/>
                  </w:r>
                  <w:r>
                    <w:rPr>
                      <w:rFonts w:ascii="Calibri" w:eastAsia="Times New Roman" w:hAnsi="Calibri" w:cs="Times New Roman"/>
                      <w:sz w:val="24"/>
                      <w:szCs w:val="24"/>
                    </w:rPr>
                    <w:tab/>
                    <w:t>Le sketch</w:t>
                  </w:r>
                  <w:r>
                    <w:rPr>
                      <w:rFonts w:ascii="Calibri" w:eastAsia="Times New Roman" w:hAnsi="Calibri" w:cs="Times New Roman"/>
                      <w:sz w:val="24"/>
                      <w:szCs w:val="24"/>
                    </w:rPr>
                    <w:tab/>
                    <w:t>Le matin</w:t>
                  </w:r>
                  <w:r>
                    <w:rPr>
                      <w:rFonts w:ascii="Calibri" w:eastAsia="Times New Roman" w:hAnsi="Calibri" w:cs="Times New Roman"/>
                      <w:sz w:val="24"/>
                      <w:szCs w:val="24"/>
                    </w:rPr>
                    <w:tab/>
                    <w:t>La rentrée</w:t>
                  </w:r>
                  <w:r>
                    <w:rPr>
                      <w:sz w:val="24"/>
                      <w:szCs w:val="24"/>
                    </w:rPr>
                    <w:t xml:space="preserve">  </w:t>
                  </w:r>
                </w:p>
                <w:p w:rsidR="00DF45EE" w:rsidRDefault="00DF45EE" w:rsidP="00DF45EE">
                  <w:pPr>
                    <w:rPr>
                      <w:sz w:val="24"/>
                      <w:szCs w:val="24"/>
                    </w:rPr>
                  </w:pPr>
                  <w:r>
                    <w:rPr>
                      <w:rFonts w:ascii="Calibri" w:eastAsia="Times New Roman" w:hAnsi="Calibri" w:cs="Times New Roman"/>
                      <w:sz w:val="24"/>
                      <w:szCs w:val="24"/>
                    </w:rPr>
                    <w:t>Le bulletin</w:t>
                  </w:r>
                  <w:r>
                    <w:rPr>
                      <w:sz w:val="24"/>
                      <w:szCs w:val="24"/>
                    </w:rPr>
                    <w:tab/>
                  </w:r>
                  <w:r>
                    <w:rPr>
                      <w:sz w:val="24"/>
                      <w:szCs w:val="24"/>
                    </w:rPr>
                    <w:tab/>
                    <w:t xml:space="preserve"> La mère</w:t>
                  </w:r>
                  <w:r>
                    <w:rPr>
                      <w:rFonts w:ascii="Calibri" w:eastAsia="Times New Roman" w:hAnsi="Calibri" w:cs="Times New Roman"/>
                      <w:sz w:val="24"/>
                      <w:szCs w:val="24"/>
                    </w:rPr>
                    <w:tab/>
                    <w:t>Les devoirs</w:t>
                  </w:r>
                  <w:r>
                    <w:rPr>
                      <w:sz w:val="24"/>
                      <w:szCs w:val="24"/>
                    </w:rPr>
                    <w:tab/>
                    <w:t xml:space="preserve">Un œuf  </w:t>
                  </w:r>
                </w:p>
                <w:p w:rsidR="00DF45EE" w:rsidRDefault="00DF45EE" w:rsidP="00DF45EE">
                  <w:pPr>
                    <w:rPr>
                      <w:sz w:val="24"/>
                      <w:szCs w:val="24"/>
                    </w:rPr>
                  </w:pPr>
                  <w:r>
                    <w:rPr>
                      <w:sz w:val="24"/>
                      <w:szCs w:val="24"/>
                    </w:rPr>
                    <w:t>Le petit-déjeuner</w:t>
                  </w:r>
                  <w:r>
                    <w:rPr>
                      <w:sz w:val="24"/>
                      <w:szCs w:val="24"/>
                    </w:rPr>
                    <w:tab/>
                    <w:t>Les notes</w:t>
                  </w:r>
                  <w:r>
                    <w:rPr>
                      <w:sz w:val="24"/>
                      <w:szCs w:val="24"/>
                    </w:rPr>
                    <w:tab/>
                  </w:r>
                  <w:r>
                    <w:rPr>
                      <w:rFonts w:ascii="Calibri" w:eastAsia="Times New Roman" w:hAnsi="Calibri" w:cs="Times New Roman"/>
                      <w:sz w:val="24"/>
                      <w:szCs w:val="24"/>
                    </w:rPr>
                    <w:t>Monsieur</w:t>
                  </w:r>
                  <w:r>
                    <w:rPr>
                      <w:rFonts w:ascii="Calibri" w:eastAsia="Times New Roman" w:hAnsi="Calibri" w:cs="Times New Roman"/>
                      <w:sz w:val="24"/>
                      <w:szCs w:val="24"/>
                    </w:rPr>
                    <w:tab/>
                    <w:t>Zéro</w:t>
                  </w:r>
                  <w:r>
                    <w:rPr>
                      <w:sz w:val="24"/>
                      <w:szCs w:val="24"/>
                    </w:rPr>
                    <w:t xml:space="preserve"> </w:t>
                  </w:r>
                  <w:r>
                    <w:rPr>
                      <w:sz w:val="24"/>
                      <w:szCs w:val="24"/>
                    </w:rPr>
                    <w:tab/>
                    <w:t>Le fils</w:t>
                  </w:r>
                </w:p>
                <w:p w:rsidR="00DF45EE" w:rsidRDefault="00DF45EE" w:rsidP="00DF45EE">
                  <w:pPr>
                    <w:rPr>
                      <w:sz w:val="24"/>
                      <w:szCs w:val="24"/>
                    </w:rPr>
                  </w:pPr>
                  <w:r>
                    <w:rPr>
                      <w:rFonts w:ascii="Calibri" w:eastAsia="Times New Roman" w:hAnsi="Calibri" w:cs="Times New Roman"/>
                      <w:sz w:val="24"/>
                      <w:szCs w:val="24"/>
                    </w:rPr>
                    <w:t>Les personnages</w:t>
                  </w:r>
                  <w:r>
                    <w:rPr>
                      <w:rFonts w:ascii="Calibri" w:eastAsia="Times New Roman" w:hAnsi="Calibri" w:cs="Times New Roman"/>
                      <w:sz w:val="24"/>
                      <w:szCs w:val="24"/>
                    </w:rPr>
                    <w:tab/>
                    <w:t>Le père</w:t>
                  </w:r>
                  <w:r>
                    <w:rPr>
                      <w:rFonts w:ascii="Calibri" w:eastAsia="Times New Roman" w:hAnsi="Calibri" w:cs="Times New Roman"/>
                      <w:sz w:val="24"/>
                      <w:szCs w:val="24"/>
                    </w:rPr>
                    <w:tab/>
                    <w:t>Les blagues</w:t>
                  </w:r>
                  <w:r>
                    <w:rPr>
                      <w:sz w:val="24"/>
                      <w:szCs w:val="24"/>
                    </w:rPr>
                    <w:t xml:space="preserve">  </w:t>
                  </w:r>
                  <w:r>
                    <w:rPr>
                      <w:sz w:val="24"/>
                      <w:szCs w:val="24"/>
                    </w:rPr>
                    <w:tab/>
                    <w:t>Les chiffres</w:t>
                  </w:r>
                </w:p>
                <w:p w:rsidR="00DF45EE" w:rsidRDefault="00DF45EE" w:rsidP="00DF45EE">
                  <w:pPr>
                    <w:ind w:firstLine="708"/>
                    <w:rPr>
                      <w:rFonts w:ascii="Calibri" w:eastAsia="Times New Roman" w:hAnsi="Calibri" w:cs="Times New Roman"/>
                      <w:sz w:val="24"/>
                      <w:szCs w:val="24"/>
                    </w:rPr>
                  </w:pPr>
                </w:p>
                <w:p w:rsidR="00DF45EE" w:rsidRDefault="00DF45EE" w:rsidP="00DF45EE"/>
              </w:txbxContent>
            </v:textbox>
          </v:shape>
        </w:pict>
      </w: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rFonts w:ascii="Calibri" w:eastAsia="Times New Roman" w:hAnsi="Calibri" w:cs="Times New Roman"/>
          <w:sz w:val="24"/>
          <w:szCs w:val="24"/>
        </w:rPr>
      </w:pPr>
    </w:p>
    <w:p w:rsidR="00DF45EE" w:rsidRDefault="00DF45EE" w:rsidP="00DF45EE">
      <w:pPr>
        <w:rPr>
          <w:rFonts w:ascii="Calibri" w:eastAsia="Times New Roman" w:hAnsi="Calibri" w:cs="Times New Roman"/>
          <w:sz w:val="24"/>
          <w:szCs w:val="24"/>
        </w:rPr>
      </w:pPr>
    </w:p>
    <w:p w:rsidR="00DF45EE" w:rsidRDefault="00DF45EE" w:rsidP="00DF45EE">
      <w:pPr>
        <w:rPr>
          <w:rFonts w:ascii="Calibri" w:eastAsia="Times New Roman" w:hAnsi="Calibri" w:cs="Times New Roman"/>
          <w:sz w:val="24"/>
          <w:szCs w:val="24"/>
        </w:rPr>
      </w:pPr>
      <w:r>
        <w:rPr>
          <w:rFonts w:ascii="Calibri" w:eastAsia="Times New Roman" w:hAnsi="Calibri" w:cs="Times New Roman"/>
          <w:sz w:val="24"/>
          <w:szCs w:val="24"/>
        </w:rPr>
        <w:tab/>
      </w:r>
    </w:p>
    <w:p w:rsidR="00DF45EE" w:rsidRDefault="00DF45EE" w:rsidP="00DF45EE">
      <w:pPr>
        <w:rPr>
          <w:sz w:val="24"/>
          <w:szCs w:val="24"/>
        </w:rPr>
      </w:pPr>
    </w:p>
    <w:p w:rsidR="00DF45EE" w:rsidRDefault="00DF45EE" w:rsidP="00DF45EE">
      <w:pPr>
        <w:rPr>
          <w:sz w:val="24"/>
          <w:szCs w:val="24"/>
        </w:rPr>
      </w:pPr>
    </w:p>
    <w:p w:rsidR="00DF45EE" w:rsidRDefault="00DF45EE" w:rsidP="00DF45EE">
      <w:pPr>
        <w:rPr>
          <w:rFonts w:ascii="Calibri" w:eastAsia="Times New Roman" w:hAnsi="Calibri" w:cs="Times New Roman"/>
          <w:sz w:val="24"/>
          <w:szCs w:val="24"/>
        </w:rPr>
      </w:pPr>
    </w:p>
    <w:tbl>
      <w:tblPr>
        <w:tblStyle w:val="Grilledutableau"/>
        <w:tblW w:w="0" w:type="auto"/>
        <w:tblLook w:val="04A0" w:firstRow="1" w:lastRow="0" w:firstColumn="1" w:lastColumn="0" w:noHBand="0" w:noVBand="1"/>
      </w:tblPr>
      <w:tblGrid>
        <w:gridCol w:w="1955"/>
        <w:gridCol w:w="1955"/>
        <w:gridCol w:w="1956"/>
        <w:gridCol w:w="1956"/>
        <w:gridCol w:w="1956"/>
      </w:tblGrid>
      <w:tr w:rsidR="00DF45EE" w:rsidTr="00DF45EE">
        <w:tc>
          <w:tcPr>
            <w:tcW w:w="1955"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L’école</w:t>
            </w:r>
          </w:p>
        </w:tc>
        <w:tc>
          <w:tcPr>
            <w:tcW w:w="1955"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La famille</w:t>
            </w:r>
          </w:p>
        </w:tc>
        <w:tc>
          <w:tcPr>
            <w:tcW w:w="1956"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Le théâtre</w:t>
            </w:r>
          </w:p>
        </w:tc>
        <w:tc>
          <w:tcPr>
            <w:tcW w:w="1956"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La journée</w:t>
            </w:r>
          </w:p>
        </w:tc>
        <w:tc>
          <w:tcPr>
            <w:tcW w:w="1956"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Autre</w:t>
            </w:r>
          </w:p>
        </w:tc>
      </w:tr>
      <w:tr w:rsidR="00DF45EE" w:rsidTr="00DF45EE">
        <w:tc>
          <w:tcPr>
            <w:tcW w:w="1955"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Le professeur</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Le bulletin</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Les notes</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Les devoirs</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La rentrée</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Les chiffres</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Zéro</w:t>
            </w:r>
          </w:p>
          <w:p w:rsidR="00DF45EE" w:rsidRPr="00DF45EE" w:rsidRDefault="00DF45EE">
            <w:pPr>
              <w:rPr>
                <w:color w:val="FF0000"/>
                <w:sz w:val="24"/>
                <w:szCs w:val="24"/>
                <w:lang w:eastAsia="en-US"/>
              </w:rPr>
            </w:pPr>
          </w:p>
        </w:tc>
        <w:tc>
          <w:tcPr>
            <w:tcW w:w="1955"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La mère</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Le père</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Le fils</w:t>
            </w:r>
          </w:p>
        </w:tc>
        <w:tc>
          <w:tcPr>
            <w:tcW w:w="1956"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Les personnages</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Le sketch</w:t>
            </w:r>
          </w:p>
        </w:tc>
        <w:tc>
          <w:tcPr>
            <w:tcW w:w="1956"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p>
          <w:p w:rsidR="00DF45EE" w:rsidRDefault="00DF45EE">
            <w:pPr>
              <w:rPr>
                <w:color w:val="FF0000"/>
                <w:sz w:val="24"/>
                <w:szCs w:val="24"/>
                <w:lang w:eastAsia="en-US"/>
              </w:rPr>
            </w:pPr>
            <w:r w:rsidRPr="00DF45EE">
              <w:rPr>
                <w:color w:val="FF0000"/>
                <w:sz w:val="24"/>
                <w:szCs w:val="24"/>
                <w:lang w:eastAsia="en-US"/>
              </w:rPr>
              <w:t>Le petit-déjeuner</w:t>
            </w:r>
          </w:p>
          <w:p w:rsidR="00DF45EE" w:rsidRDefault="00DF45EE">
            <w:pPr>
              <w:rPr>
                <w:color w:val="FF0000"/>
                <w:sz w:val="24"/>
                <w:szCs w:val="24"/>
                <w:lang w:eastAsia="en-US"/>
              </w:rPr>
            </w:pPr>
          </w:p>
          <w:p w:rsidR="00DF45EE" w:rsidRPr="00DF45EE" w:rsidRDefault="00DF45EE">
            <w:pPr>
              <w:rPr>
                <w:color w:val="FF0000"/>
                <w:sz w:val="24"/>
                <w:szCs w:val="24"/>
                <w:lang w:eastAsia="en-US"/>
              </w:rPr>
            </w:pPr>
            <w:r>
              <w:rPr>
                <w:color w:val="FF0000"/>
                <w:sz w:val="24"/>
                <w:szCs w:val="24"/>
                <w:lang w:eastAsia="en-US"/>
              </w:rPr>
              <w:t>Le matin</w:t>
            </w:r>
          </w:p>
        </w:tc>
        <w:tc>
          <w:tcPr>
            <w:tcW w:w="1956"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Monsieur</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Les blagues</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Un œuf</w:t>
            </w:r>
          </w:p>
          <w:p w:rsidR="00DF45EE" w:rsidRPr="00DF45EE" w:rsidRDefault="00DF45EE">
            <w:pPr>
              <w:rPr>
                <w:color w:val="FF0000"/>
                <w:sz w:val="24"/>
                <w:szCs w:val="24"/>
                <w:lang w:eastAsia="en-US"/>
              </w:rPr>
            </w:pPr>
          </w:p>
          <w:p w:rsidR="00DF45EE" w:rsidRPr="00DF45EE" w:rsidRDefault="00DF45EE">
            <w:pPr>
              <w:rPr>
                <w:color w:val="FF0000"/>
                <w:sz w:val="24"/>
                <w:szCs w:val="24"/>
                <w:lang w:eastAsia="en-US"/>
              </w:rPr>
            </w:pPr>
            <w:r w:rsidRPr="00DF45EE">
              <w:rPr>
                <w:color w:val="FF0000"/>
                <w:sz w:val="24"/>
                <w:szCs w:val="24"/>
                <w:lang w:eastAsia="en-US"/>
              </w:rPr>
              <w:t xml:space="preserve"> </w:t>
            </w:r>
          </w:p>
        </w:tc>
      </w:tr>
    </w:tbl>
    <w:p w:rsidR="00A04733" w:rsidRDefault="00A04733">
      <w:pPr>
        <w:rPr>
          <w:color w:val="FF0000"/>
          <w:sz w:val="24"/>
          <w:szCs w:val="24"/>
        </w:rPr>
      </w:pPr>
    </w:p>
    <w:p w:rsidR="00DF45EE" w:rsidRDefault="00DF45EE">
      <w:pPr>
        <w:rPr>
          <w:color w:val="FF0000"/>
          <w:sz w:val="24"/>
          <w:szCs w:val="24"/>
        </w:rPr>
      </w:pPr>
      <w:r w:rsidRPr="00DF45EE">
        <w:rPr>
          <w:color w:val="FF0000"/>
          <w:sz w:val="24"/>
          <w:szCs w:val="24"/>
        </w:rPr>
        <w:t>La place</w:t>
      </w:r>
      <w:r>
        <w:rPr>
          <w:color w:val="FF0000"/>
          <w:sz w:val="24"/>
          <w:szCs w:val="24"/>
        </w:rPr>
        <w:t xml:space="preserve"> des mots </w:t>
      </w:r>
      <w:r w:rsidRPr="00DF45EE">
        <w:rPr>
          <w:color w:val="FF0000"/>
          <w:sz w:val="24"/>
          <w:szCs w:val="24"/>
        </w:rPr>
        <w:t>peut se discuter (ex : les chiffres peuvent être dans « l’école » mais aussi dans « autre » idem pour zéro).</w:t>
      </w:r>
    </w:p>
    <w:p w:rsidR="00DF45EE" w:rsidRDefault="00DF45EE" w:rsidP="00DF45EE">
      <w:pPr>
        <w:rPr>
          <w:rFonts w:ascii="Calibri" w:eastAsia="Times New Roman" w:hAnsi="Calibri" w:cs="Times New Roman"/>
          <w:sz w:val="24"/>
          <w:szCs w:val="24"/>
        </w:rPr>
      </w:pPr>
      <w:r>
        <w:rPr>
          <w:sz w:val="24"/>
          <w:szCs w:val="24"/>
        </w:rPr>
        <w:lastRenderedPageBreak/>
        <w:t>2) À</w:t>
      </w:r>
      <w:r>
        <w:rPr>
          <w:rFonts w:ascii="Calibri" w:eastAsia="Times New Roman" w:hAnsi="Calibri" w:cs="Times New Roman"/>
          <w:sz w:val="24"/>
          <w:szCs w:val="24"/>
        </w:rPr>
        <w:t xml:space="preserve"> ton avis, quelle est la bonne traduction? </w:t>
      </w:r>
    </w:p>
    <w:p w:rsidR="00DF45EE" w:rsidRPr="00DF45EE" w:rsidRDefault="00DF45EE" w:rsidP="00DF45EE">
      <w:pPr>
        <w:rPr>
          <w:rFonts w:ascii="Calibri" w:eastAsia="Times New Roman" w:hAnsi="Calibri" w:cs="Times New Roman"/>
          <w:sz w:val="24"/>
          <w:szCs w:val="24"/>
        </w:rPr>
      </w:pPr>
    </w:p>
    <w:p w:rsidR="00DF45EE" w:rsidRDefault="00DF45EE" w:rsidP="00DF45EE">
      <w:pPr>
        <w:rPr>
          <w:rFonts w:ascii="Calibri" w:eastAsia="Times New Roman" w:hAnsi="Calibri" w:cs="Times New Roman"/>
          <w:sz w:val="24"/>
          <w:szCs w:val="24"/>
          <w:lang w:val="it-IT"/>
        </w:rPr>
      </w:pPr>
      <w:r>
        <w:rPr>
          <w:rFonts w:ascii="Calibri" w:eastAsia="Times New Roman" w:hAnsi="Calibri" w:cs="Times New Roman"/>
          <w:sz w:val="24"/>
          <w:szCs w:val="24"/>
          <w:lang w:val="it-IT"/>
        </w:rPr>
        <w:t>1. Toto mange</w:t>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a. Jeg kan</w:t>
      </w:r>
    </w:p>
    <w:p w:rsidR="00DF45EE" w:rsidRDefault="00DF45EE" w:rsidP="00DF45EE">
      <w:pPr>
        <w:rPr>
          <w:rFonts w:ascii="Calibri" w:eastAsia="Times New Roman" w:hAnsi="Calibri" w:cs="Times New Roman"/>
          <w:sz w:val="24"/>
          <w:szCs w:val="24"/>
          <w:lang w:val="it-IT"/>
        </w:rPr>
      </w:pPr>
      <w:r>
        <w:rPr>
          <w:rFonts w:ascii="Calibri" w:eastAsia="Times New Roman" w:hAnsi="Calibri" w:cs="Times New Roman"/>
          <w:sz w:val="24"/>
          <w:szCs w:val="24"/>
          <w:lang w:val="it-IT"/>
        </w:rPr>
        <w:t>2. Toto va</w:t>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b. Tælle !</w:t>
      </w:r>
    </w:p>
    <w:p w:rsidR="00DF45EE" w:rsidRDefault="00DF45EE" w:rsidP="00DF45EE">
      <w:pPr>
        <w:rPr>
          <w:rFonts w:ascii="Calibri" w:eastAsia="Times New Roman" w:hAnsi="Calibri" w:cs="Times New Roman"/>
          <w:sz w:val="24"/>
          <w:szCs w:val="24"/>
        </w:rPr>
      </w:pPr>
      <w:r>
        <w:rPr>
          <w:rFonts w:ascii="Calibri" w:eastAsia="Times New Roman" w:hAnsi="Calibri" w:cs="Times New Roman"/>
          <w:sz w:val="24"/>
          <w:szCs w:val="24"/>
        </w:rPr>
        <w:t>3. Compte !</w:t>
      </w:r>
      <w:r>
        <w:rPr>
          <w:sz w:val="24"/>
          <w:szCs w:val="24"/>
        </w:rPr>
        <w:tab/>
      </w:r>
      <w:r>
        <w:rPr>
          <w:sz w:val="24"/>
          <w:szCs w:val="24"/>
        </w:rPr>
        <w:tab/>
      </w:r>
      <w:r>
        <w:rPr>
          <w:sz w:val="24"/>
          <w:szCs w:val="24"/>
        </w:rPr>
        <w:tab/>
      </w:r>
      <w:r>
        <w:rPr>
          <w:sz w:val="24"/>
          <w:szCs w:val="24"/>
        </w:rPr>
        <w:tab/>
      </w:r>
      <w:r>
        <w:rPr>
          <w:sz w:val="24"/>
          <w:szCs w:val="24"/>
        </w:rPr>
        <w:tab/>
        <w:t xml:space="preserve">c. </w:t>
      </w:r>
      <w:proofErr w:type="spellStart"/>
      <w:r>
        <w:rPr>
          <w:rFonts w:eastAsia="Times New Roman" w:cs="Times New Roman"/>
          <w:sz w:val="24"/>
          <w:szCs w:val="24"/>
        </w:rPr>
        <w:t>Jeg</w:t>
      </w:r>
      <w:proofErr w:type="spellEnd"/>
      <w:r>
        <w:rPr>
          <w:rFonts w:eastAsia="Times New Roman" w:cs="Times New Roman"/>
          <w:sz w:val="24"/>
          <w:szCs w:val="24"/>
        </w:rPr>
        <w:t xml:space="preserve"> </w:t>
      </w:r>
      <w:proofErr w:type="spellStart"/>
      <w:r>
        <w:rPr>
          <w:rFonts w:eastAsia="Times New Roman" w:cs="Times New Roman"/>
          <w:sz w:val="24"/>
          <w:szCs w:val="24"/>
        </w:rPr>
        <w:t>har</w:t>
      </w:r>
      <w:proofErr w:type="spellEnd"/>
      <w:r>
        <w:rPr>
          <w:rFonts w:eastAsia="Times New Roman" w:cs="Times New Roman"/>
          <w:sz w:val="24"/>
          <w:szCs w:val="24"/>
        </w:rPr>
        <w:t xml:space="preserve"> </w:t>
      </w:r>
      <w:proofErr w:type="spellStart"/>
      <w:r>
        <w:rPr>
          <w:rFonts w:eastAsia="Times New Roman" w:cs="Times New Roman"/>
          <w:sz w:val="24"/>
          <w:szCs w:val="24"/>
        </w:rPr>
        <w:t>l</w:t>
      </w:r>
      <w:r w:rsidRPr="004A0097">
        <w:rPr>
          <w:rFonts w:eastAsia="Times New Roman" w:cs="Times New Roman"/>
          <w:sz w:val="24"/>
          <w:szCs w:val="24"/>
        </w:rPr>
        <w:t>åne</w:t>
      </w:r>
      <w:proofErr w:type="spellEnd"/>
    </w:p>
    <w:p w:rsidR="00DF45EE" w:rsidRDefault="00DF45EE" w:rsidP="00DF45EE">
      <w:pPr>
        <w:rPr>
          <w:rFonts w:ascii="Calibri" w:eastAsia="Times New Roman" w:hAnsi="Calibri" w:cs="Times New Roman"/>
          <w:sz w:val="24"/>
          <w:szCs w:val="24"/>
        </w:rPr>
      </w:pPr>
      <w:r>
        <w:rPr>
          <w:rFonts w:ascii="Calibri" w:eastAsia="Times New Roman" w:hAnsi="Calibri" w:cs="Times New Roman"/>
          <w:sz w:val="24"/>
          <w:szCs w:val="24"/>
        </w:rPr>
        <w:t>4. Tu as oublié</w:t>
      </w:r>
      <w:r>
        <w:rPr>
          <w:sz w:val="24"/>
          <w:szCs w:val="24"/>
        </w:rPr>
        <w:tab/>
      </w:r>
      <w:r>
        <w:rPr>
          <w:sz w:val="24"/>
          <w:szCs w:val="24"/>
        </w:rPr>
        <w:tab/>
      </w:r>
      <w:r>
        <w:rPr>
          <w:sz w:val="24"/>
          <w:szCs w:val="24"/>
        </w:rPr>
        <w:tab/>
      </w:r>
      <w:r>
        <w:rPr>
          <w:sz w:val="24"/>
          <w:szCs w:val="24"/>
        </w:rPr>
        <w:tab/>
      </w:r>
      <w:r>
        <w:rPr>
          <w:sz w:val="24"/>
          <w:szCs w:val="24"/>
        </w:rPr>
        <w:tab/>
        <w:t xml:space="preserve">d. Toto </w:t>
      </w:r>
      <w:proofErr w:type="spellStart"/>
      <w:r>
        <w:rPr>
          <w:sz w:val="24"/>
          <w:szCs w:val="24"/>
        </w:rPr>
        <w:t>spiser</w:t>
      </w:r>
      <w:proofErr w:type="spellEnd"/>
    </w:p>
    <w:p w:rsidR="00DF45EE" w:rsidRDefault="00DF45EE" w:rsidP="00DF45EE">
      <w:pPr>
        <w:rPr>
          <w:rFonts w:ascii="Calibri" w:eastAsia="Times New Roman" w:hAnsi="Calibri" w:cs="Times New Roman"/>
          <w:sz w:val="24"/>
          <w:szCs w:val="24"/>
        </w:rPr>
      </w:pPr>
      <w:r>
        <w:rPr>
          <w:sz w:val="24"/>
          <w:szCs w:val="24"/>
        </w:rPr>
        <w:t>5. Apprends !</w:t>
      </w:r>
      <w:r>
        <w:rPr>
          <w:sz w:val="24"/>
          <w:szCs w:val="24"/>
        </w:rPr>
        <w:tab/>
      </w:r>
      <w:r>
        <w:rPr>
          <w:sz w:val="24"/>
          <w:szCs w:val="24"/>
        </w:rPr>
        <w:tab/>
      </w:r>
      <w:r>
        <w:rPr>
          <w:sz w:val="24"/>
          <w:szCs w:val="24"/>
        </w:rPr>
        <w:tab/>
      </w:r>
      <w:r>
        <w:rPr>
          <w:sz w:val="24"/>
          <w:szCs w:val="24"/>
        </w:rPr>
        <w:tab/>
      </w:r>
      <w:r>
        <w:rPr>
          <w:sz w:val="24"/>
          <w:szCs w:val="24"/>
        </w:rPr>
        <w:tab/>
        <w:t xml:space="preserve">e.  </w:t>
      </w:r>
      <w:proofErr w:type="spellStart"/>
      <w:r>
        <w:rPr>
          <w:sz w:val="24"/>
          <w:szCs w:val="24"/>
        </w:rPr>
        <w:t>L</w:t>
      </w:r>
      <w:r w:rsidRPr="004A0097">
        <w:rPr>
          <w:sz w:val="24"/>
          <w:szCs w:val="24"/>
        </w:rPr>
        <w:t>ære</w:t>
      </w:r>
      <w:proofErr w:type="spellEnd"/>
      <w:r w:rsidRPr="004A0097">
        <w:rPr>
          <w:sz w:val="24"/>
          <w:szCs w:val="24"/>
        </w:rPr>
        <w:t xml:space="preserve"> !</w:t>
      </w:r>
    </w:p>
    <w:p w:rsidR="00DF45EE" w:rsidRDefault="00DF45EE" w:rsidP="00DF45EE">
      <w:pPr>
        <w:rPr>
          <w:rFonts w:ascii="Calibri" w:eastAsia="Times New Roman" w:hAnsi="Calibri" w:cs="Times New Roman"/>
          <w:sz w:val="24"/>
          <w:szCs w:val="24"/>
        </w:rPr>
      </w:pPr>
      <w:r>
        <w:rPr>
          <w:rFonts w:ascii="Calibri" w:eastAsia="Times New Roman" w:hAnsi="Calibri" w:cs="Times New Roman"/>
          <w:sz w:val="24"/>
          <w:szCs w:val="24"/>
        </w:rPr>
        <w:t>6. Tu me parles</w:t>
      </w:r>
      <w:r>
        <w:rPr>
          <w:sz w:val="24"/>
          <w:szCs w:val="24"/>
        </w:rPr>
        <w:t xml:space="preserve"> </w:t>
      </w:r>
      <w:r>
        <w:rPr>
          <w:sz w:val="24"/>
          <w:szCs w:val="24"/>
        </w:rPr>
        <w:tab/>
      </w:r>
      <w:r>
        <w:rPr>
          <w:sz w:val="24"/>
          <w:szCs w:val="24"/>
        </w:rPr>
        <w:tab/>
      </w:r>
      <w:r>
        <w:rPr>
          <w:sz w:val="24"/>
          <w:szCs w:val="24"/>
        </w:rPr>
        <w:tab/>
      </w:r>
      <w:r>
        <w:rPr>
          <w:sz w:val="24"/>
          <w:szCs w:val="24"/>
        </w:rPr>
        <w:tab/>
        <w:t xml:space="preserve">f. </w:t>
      </w:r>
      <w:proofErr w:type="gramStart"/>
      <w:r w:rsidRPr="004A0097">
        <w:rPr>
          <w:rFonts w:eastAsia="Times New Roman" w:cs="Times New Roman"/>
          <w:sz w:val="24"/>
          <w:szCs w:val="24"/>
        </w:rPr>
        <w:t>Du er</w:t>
      </w:r>
      <w:proofErr w:type="gramEnd"/>
      <w:r w:rsidRPr="004A0097">
        <w:rPr>
          <w:rFonts w:eastAsia="Times New Roman" w:cs="Times New Roman"/>
          <w:sz w:val="24"/>
          <w:szCs w:val="24"/>
        </w:rPr>
        <w:t xml:space="preserve"> </w:t>
      </w:r>
      <w:proofErr w:type="spellStart"/>
      <w:r w:rsidRPr="004A0097">
        <w:rPr>
          <w:rFonts w:eastAsia="Times New Roman" w:cs="Times New Roman"/>
          <w:sz w:val="24"/>
          <w:szCs w:val="24"/>
        </w:rPr>
        <w:t>nødt</w:t>
      </w:r>
      <w:proofErr w:type="spellEnd"/>
    </w:p>
    <w:p w:rsidR="00DF45EE" w:rsidRDefault="00DF45EE" w:rsidP="00DF45EE">
      <w:pPr>
        <w:rPr>
          <w:rFonts w:ascii="Calibri" w:eastAsia="Times New Roman" w:hAnsi="Calibri" w:cs="Times New Roman"/>
          <w:sz w:val="24"/>
          <w:szCs w:val="24"/>
        </w:rPr>
      </w:pPr>
      <w:r>
        <w:rPr>
          <w:rFonts w:ascii="Calibri" w:eastAsia="Times New Roman" w:hAnsi="Calibri" w:cs="Times New Roman"/>
          <w:sz w:val="24"/>
          <w:szCs w:val="24"/>
        </w:rPr>
        <w:t>7.</w:t>
      </w:r>
      <w:r>
        <w:rPr>
          <w:sz w:val="24"/>
          <w:szCs w:val="24"/>
        </w:rPr>
        <w:t xml:space="preserve"> </w:t>
      </w:r>
      <w:r>
        <w:rPr>
          <w:rFonts w:ascii="Calibri" w:eastAsia="Times New Roman" w:hAnsi="Calibri" w:cs="Times New Roman"/>
          <w:sz w:val="24"/>
          <w:szCs w:val="24"/>
        </w:rPr>
        <w:t>Tu dois dire</w:t>
      </w:r>
      <w:r>
        <w:rPr>
          <w:sz w:val="24"/>
          <w:szCs w:val="24"/>
        </w:rPr>
        <w:tab/>
      </w:r>
      <w:r>
        <w:rPr>
          <w:sz w:val="24"/>
          <w:szCs w:val="24"/>
        </w:rPr>
        <w:tab/>
      </w:r>
      <w:r>
        <w:rPr>
          <w:sz w:val="24"/>
          <w:szCs w:val="24"/>
        </w:rPr>
        <w:tab/>
      </w:r>
      <w:r>
        <w:rPr>
          <w:sz w:val="24"/>
          <w:szCs w:val="24"/>
        </w:rPr>
        <w:tab/>
      </w:r>
      <w:r>
        <w:rPr>
          <w:sz w:val="24"/>
          <w:szCs w:val="24"/>
        </w:rPr>
        <w:tab/>
        <w:t xml:space="preserve">g. Toto </w:t>
      </w:r>
      <w:bookmarkStart w:id="1" w:name="result_box"/>
      <w:bookmarkEnd w:id="1"/>
      <w:proofErr w:type="spellStart"/>
      <w:r w:rsidRPr="004A0097">
        <w:rPr>
          <w:sz w:val="24"/>
          <w:szCs w:val="24"/>
        </w:rPr>
        <w:t>g</w:t>
      </w:r>
      <w:bookmarkStart w:id="2" w:name="__DdeLink__97_947224308"/>
      <w:r w:rsidRPr="004A0097">
        <w:rPr>
          <w:sz w:val="24"/>
          <w:szCs w:val="24"/>
        </w:rPr>
        <w:t>å</w:t>
      </w:r>
      <w:bookmarkEnd w:id="2"/>
      <w:r w:rsidRPr="004A0097">
        <w:rPr>
          <w:sz w:val="24"/>
          <w:szCs w:val="24"/>
        </w:rPr>
        <w:t>r</w:t>
      </w:r>
      <w:proofErr w:type="spellEnd"/>
    </w:p>
    <w:p w:rsidR="00DF45EE" w:rsidRPr="004A0097" w:rsidRDefault="00DF45EE" w:rsidP="00DF45EE">
      <w:pPr>
        <w:rPr>
          <w:rFonts w:ascii="Calibri" w:eastAsia="Times New Roman" w:hAnsi="Calibri" w:cs="Times New Roman"/>
          <w:sz w:val="24"/>
          <w:szCs w:val="24"/>
          <w:lang w:val="da-DK"/>
        </w:rPr>
      </w:pPr>
      <w:r w:rsidRPr="004A0097">
        <w:rPr>
          <w:rFonts w:ascii="Calibri" w:eastAsia="Times New Roman" w:hAnsi="Calibri" w:cs="Times New Roman"/>
          <w:sz w:val="24"/>
          <w:szCs w:val="24"/>
          <w:lang w:val="da-DK"/>
        </w:rPr>
        <w:t>8.</w:t>
      </w:r>
      <w:r w:rsidRPr="004A0097">
        <w:rPr>
          <w:sz w:val="24"/>
          <w:szCs w:val="24"/>
          <w:lang w:val="da-DK"/>
        </w:rPr>
        <w:t xml:space="preserve"> Répè</w:t>
      </w:r>
      <w:r w:rsidRPr="004A0097">
        <w:rPr>
          <w:rFonts w:ascii="Calibri" w:eastAsia="Times New Roman" w:hAnsi="Calibri" w:cs="Times New Roman"/>
          <w:sz w:val="24"/>
          <w:szCs w:val="24"/>
          <w:lang w:val="da-DK"/>
        </w:rPr>
        <w:t>te!</w:t>
      </w:r>
      <w:r w:rsidRPr="004A0097">
        <w:rPr>
          <w:sz w:val="24"/>
          <w:szCs w:val="24"/>
          <w:lang w:val="da-DK"/>
        </w:rPr>
        <w:tab/>
      </w:r>
      <w:r w:rsidRPr="004A0097">
        <w:rPr>
          <w:sz w:val="24"/>
          <w:szCs w:val="24"/>
          <w:lang w:val="da-DK"/>
        </w:rPr>
        <w:tab/>
      </w:r>
      <w:r w:rsidRPr="004A0097">
        <w:rPr>
          <w:sz w:val="24"/>
          <w:szCs w:val="24"/>
          <w:lang w:val="da-DK"/>
        </w:rPr>
        <w:tab/>
      </w:r>
      <w:r w:rsidRPr="004A0097">
        <w:rPr>
          <w:sz w:val="24"/>
          <w:szCs w:val="24"/>
          <w:lang w:val="da-DK"/>
        </w:rPr>
        <w:tab/>
      </w:r>
      <w:r w:rsidRPr="004A0097">
        <w:rPr>
          <w:sz w:val="24"/>
          <w:szCs w:val="24"/>
          <w:lang w:val="da-DK"/>
        </w:rPr>
        <w:tab/>
        <w:t>h. Du taler med mig</w:t>
      </w:r>
    </w:p>
    <w:p w:rsidR="00DF45EE" w:rsidRDefault="00DF45EE" w:rsidP="00DF45EE">
      <w:pPr>
        <w:rPr>
          <w:rFonts w:ascii="Calibri" w:eastAsia="Times New Roman" w:hAnsi="Calibri" w:cs="Times New Roman"/>
          <w:sz w:val="24"/>
          <w:szCs w:val="24"/>
        </w:rPr>
      </w:pPr>
      <w:r>
        <w:rPr>
          <w:sz w:val="24"/>
          <w:szCs w:val="24"/>
        </w:rPr>
        <w:t xml:space="preserve">9. </w:t>
      </w:r>
      <w:r>
        <w:rPr>
          <w:rFonts w:ascii="Calibri" w:eastAsia="Times New Roman" w:hAnsi="Calibri" w:cs="Times New Roman"/>
          <w:sz w:val="24"/>
          <w:szCs w:val="24"/>
        </w:rPr>
        <w:t>Je peux</w:t>
      </w:r>
      <w:r>
        <w:rPr>
          <w:sz w:val="24"/>
          <w:szCs w:val="24"/>
        </w:rPr>
        <w:tab/>
      </w:r>
      <w:r>
        <w:rPr>
          <w:sz w:val="24"/>
          <w:szCs w:val="24"/>
        </w:rPr>
        <w:tab/>
      </w:r>
      <w:r>
        <w:rPr>
          <w:sz w:val="24"/>
          <w:szCs w:val="24"/>
        </w:rPr>
        <w:tab/>
      </w:r>
      <w:r>
        <w:rPr>
          <w:sz w:val="24"/>
          <w:szCs w:val="24"/>
        </w:rPr>
        <w:tab/>
      </w:r>
      <w:r>
        <w:rPr>
          <w:sz w:val="24"/>
          <w:szCs w:val="24"/>
        </w:rPr>
        <w:tab/>
        <w:t xml:space="preserve">i. </w:t>
      </w:r>
      <w:r>
        <w:rPr>
          <w:rFonts w:eastAsia="Times New Roman" w:cs="Times New Roman"/>
          <w:sz w:val="24"/>
          <w:szCs w:val="24"/>
        </w:rPr>
        <w:t>D</w:t>
      </w:r>
      <w:r w:rsidRPr="004A0097">
        <w:rPr>
          <w:rFonts w:eastAsia="Times New Roman" w:cs="Times New Roman"/>
          <w:sz w:val="24"/>
          <w:szCs w:val="24"/>
        </w:rPr>
        <w:t xml:space="preserve">u </w:t>
      </w:r>
      <w:proofErr w:type="spellStart"/>
      <w:r w:rsidRPr="004A0097">
        <w:rPr>
          <w:rFonts w:eastAsia="Times New Roman" w:cs="Times New Roman"/>
          <w:sz w:val="24"/>
          <w:szCs w:val="24"/>
        </w:rPr>
        <w:t>har</w:t>
      </w:r>
      <w:proofErr w:type="spellEnd"/>
      <w:r w:rsidRPr="004A0097">
        <w:rPr>
          <w:rFonts w:eastAsia="Times New Roman" w:cs="Times New Roman"/>
          <w:sz w:val="24"/>
          <w:szCs w:val="24"/>
        </w:rPr>
        <w:t xml:space="preserve"> </w:t>
      </w:r>
      <w:proofErr w:type="spellStart"/>
      <w:r w:rsidRPr="004A0097">
        <w:rPr>
          <w:rFonts w:eastAsia="Times New Roman" w:cs="Times New Roman"/>
          <w:sz w:val="24"/>
          <w:szCs w:val="24"/>
        </w:rPr>
        <w:t>glemt</w:t>
      </w:r>
      <w:proofErr w:type="spellEnd"/>
    </w:p>
    <w:p w:rsidR="00DF45EE" w:rsidRDefault="00DF45EE" w:rsidP="00DF45EE">
      <w:pPr>
        <w:rPr>
          <w:rFonts w:ascii="Calibri" w:eastAsia="Times New Roman" w:hAnsi="Calibri" w:cs="Times New Roman"/>
          <w:sz w:val="24"/>
          <w:szCs w:val="24"/>
        </w:rPr>
      </w:pPr>
      <w:r>
        <w:rPr>
          <w:rFonts w:ascii="Calibri" w:eastAsia="Times New Roman" w:hAnsi="Calibri" w:cs="Times New Roman"/>
          <w:sz w:val="24"/>
          <w:szCs w:val="24"/>
        </w:rPr>
        <w:t>10.</w:t>
      </w:r>
      <w:r>
        <w:rPr>
          <w:sz w:val="24"/>
          <w:szCs w:val="24"/>
        </w:rPr>
        <w:t xml:space="preserve"> J</w:t>
      </w:r>
      <w:r>
        <w:rPr>
          <w:rFonts w:ascii="Calibri" w:eastAsia="Times New Roman" w:hAnsi="Calibri" w:cs="Times New Roman"/>
          <w:sz w:val="24"/>
          <w:szCs w:val="24"/>
        </w:rPr>
        <w:t>e l'ai prêté</w:t>
      </w:r>
      <w:r>
        <w:rPr>
          <w:rFonts w:ascii="Calibri" w:eastAsia="Times New Roman" w:hAnsi="Calibri" w:cs="Times New Roman"/>
          <w:sz w:val="24"/>
          <w:szCs w:val="24"/>
        </w:rPr>
        <w:tab/>
      </w:r>
      <w:r>
        <w:rPr>
          <w:sz w:val="24"/>
          <w:szCs w:val="24"/>
        </w:rPr>
        <w:tab/>
      </w:r>
      <w:r>
        <w:rPr>
          <w:sz w:val="24"/>
          <w:szCs w:val="24"/>
        </w:rPr>
        <w:tab/>
      </w:r>
      <w:r>
        <w:rPr>
          <w:sz w:val="24"/>
          <w:szCs w:val="24"/>
        </w:rPr>
        <w:tab/>
        <w:t xml:space="preserve">j. </w:t>
      </w:r>
      <w:proofErr w:type="spellStart"/>
      <w:r>
        <w:rPr>
          <w:sz w:val="24"/>
          <w:szCs w:val="24"/>
        </w:rPr>
        <w:t>Gentage</w:t>
      </w:r>
      <w:proofErr w:type="spellEnd"/>
      <w:r>
        <w:rPr>
          <w:sz w:val="24"/>
          <w:szCs w:val="24"/>
        </w:rPr>
        <w:t> !</w:t>
      </w:r>
      <w:r>
        <w:rPr>
          <w:rFonts w:ascii="Calibri" w:eastAsia="Times New Roman" w:hAnsi="Calibri" w:cs="Times New Roman"/>
          <w:sz w:val="24"/>
          <w:szCs w:val="24"/>
        </w:rPr>
        <w:tab/>
      </w:r>
    </w:p>
    <w:p w:rsidR="00DF45EE" w:rsidRDefault="00DF45EE" w:rsidP="00DF45EE">
      <w:pPr>
        <w:rPr>
          <w:sz w:val="24"/>
          <w:szCs w:val="24"/>
        </w:rPr>
      </w:pPr>
    </w:p>
    <w:p w:rsidR="00DF45EE" w:rsidRDefault="00DF45EE" w:rsidP="00DF45EE">
      <w:pPr>
        <w:rPr>
          <w:sz w:val="24"/>
          <w:szCs w:val="24"/>
        </w:rPr>
      </w:pPr>
    </w:p>
    <w:tbl>
      <w:tblPr>
        <w:tblStyle w:val="Grilledutableau"/>
        <w:tblW w:w="0" w:type="auto"/>
        <w:tblLook w:val="04A0" w:firstRow="1" w:lastRow="0" w:firstColumn="1" w:lastColumn="0" w:noHBand="0" w:noVBand="1"/>
      </w:tblPr>
      <w:tblGrid>
        <w:gridCol w:w="820"/>
        <w:gridCol w:w="820"/>
        <w:gridCol w:w="821"/>
        <w:gridCol w:w="821"/>
        <w:gridCol w:w="821"/>
        <w:gridCol w:w="821"/>
        <w:gridCol w:w="821"/>
        <w:gridCol w:w="821"/>
        <w:gridCol w:w="821"/>
        <w:gridCol w:w="851"/>
      </w:tblGrid>
      <w:tr w:rsidR="00DF45EE" w:rsidTr="00DF45EE">
        <w:tc>
          <w:tcPr>
            <w:tcW w:w="820"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1</w:t>
            </w:r>
          </w:p>
        </w:tc>
        <w:tc>
          <w:tcPr>
            <w:tcW w:w="820"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2</w:t>
            </w:r>
          </w:p>
        </w:tc>
        <w:tc>
          <w:tcPr>
            <w:tcW w:w="821"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7</w:t>
            </w:r>
          </w:p>
        </w:tc>
        <w:tc>
          <w:tcPr>
            <w:tcW w:w="821"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10</w:t>
            </w:r>
          </w:p>
        </w:tc>
      </w:tr>
      <w:tr w:rsidR="00DF45EE" w:rsidTr="00DF45EE">
        <w:tc>
          <w:tcPr>
            <w:tcW w:w="820"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r w:rsidRPr="00DF45EE">
              <w:rPr>
                <w:color w:val="FF0000"/>
                <w:sz w:val="24"/>
                <w:szCs w:val="24"/>
                <w:lang w:eastAsia="en-US"/>
              </w:rPr>
              <w:t>D</w:t>
            </w:r>
          </w:p>
        </w:tc>
        <w:tc>
          <w:tcPr>
            <w:tcW w:w="820"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r w:rsidRPr="00DF45EE">
              <w:rPr>
                <w:color w:val="FF0000"/>
                <w:sz w:val="24"/>
                <w:szCs w:val="24"/>
                <w:lang w:eastAsia="en-US"/>
              </w:rPr>
              <w:t>G</w:t>
            </w:r>
          </w:p>
        </w:tc>
        <w:tc>
          <w:tcPr>
            <w:tcW w:w="821"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r w:rsidRPr="00DF45EE">
              <w:rPr>
                <w:color w:val="FF0000"/>
                <w:sz w:val="24"/>
                <w:szCs w:val="24"/>
                <w:lang w:eastAsia="en-US"/>
              </w:rPr>
              <w:t>B</w:t>
            </w:r>
          </w:p>
        </w:tc>
        <w:tc>
          <w:tcPr>
            <w:tcW w:w="821"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r w:rsidRPr="00DF45EE">
              <w:rPr>
                <w:color w:val="FF0000"/>
                <w:sz w:val="24"/>
                <w:szCs w:val="24"/>
                <w:lang w:eastAsia="en-US"/>
              </w:rPr>
              <w:t>I</w:t>
            </w:r>
          </w:p>
        </w:tc>
        <w:tc>
          <w:tcPr>
            <w:tcW w:w="821"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r w:rsidRPr="00DF45EE">
              <w:rPr>
                <w:color w:val="FF0000"/>
                <w:sz w:val="24"/>
                <w:szCs w:val="24"/>
                <w:lang w:eastAsia="en-US"/>
              </w:rPr>
              <w:t>E</w:t>
            </w:r>
          </w:p>
        </w:tc>
        <w:tc>
          <w:tcPr>
            <w:tcW w:w="821"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r w:rsidRPr="00DF45EE">
              <w:rPr>
                <w:color w:val="FF0000"/>
                <w:sz w:val="24"/>
                <w:szCs w:val="24"/>
                <w:lang w:eastAsia="en-US"/>
              </w:rPr>
              <w:t>H</w:t>
            </w:r>
          </w:p>
        </w:tc>
        <w:tc>
          <w:tcPr>
            <w:tcW w:w="821"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r w:rsidRPr="00DF45EE">
              <w:rPr>
                <w:color w:val="FF0000"/>
                <w:sz w:val="24"/>
                <w:szCs w:val="24"/>
                <w:lang w:eastAsia="en-US"/>
              </w:rPr>
              <w:t>F</w:t>
            </w:r>
          </w:p>
        </w:tc>
        <w:tc>
          <w:tcPr>
            <w:tcW w:w="821"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r w:rsidRPr="00DF45EE">
              <w:rPr>
                <w:color w:val="FF0000"/>
                <w:sz w:val="24"/>
                <w:szCs w:val="24"/>
                <w:lang w:eastAsia="en-US"/>
              </w:rPr>
              <w:t>J</w:t>
            </w:r>
          </w:p>
        </w:tc>
        <w:tc>
          <w:tcPr>
            <w:tcW w:w="821"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r w:rsidRPr="00DF45EE">
              <w:rPr>
                <w:color w:val="FF0000"/>
                <w:sz w:val="24"/>
                <w:szCs w:val="24"/>
                <w:lang w:eastAsia="en-US"/>
              </w:rPr>
              <w:t>A</w:t>
            </w:r>
          </w:p>
        </w:tc>
        <w:tc>
          <w:tcPr>
            <w:tcW w:w="851" w:type="dxa"/>
            <w:tcBorders>
              <w:top w:val="single" w:sz="4" w:space="0" w:color="auto"/>
              <w:left w:val="single" w:sz="4" w:space="0" w:color="auto"/>
              <w:bottom w:val="single" w:sz="4" w:space="0" w:color="auto"/>
              <w:right w:val="single" w:sz="4" w:space="0" w:color="auto"/>
            </w:tcBorders>
          </w:tcPr>
          <w:p w:rsidR="00DF45EE" w:rsidRPr="00DF45EE" w:rsidRDefault="00DF45EE">
            <w:pPr>
              <w:rPr>
                <w:color w:val="FF0000"/>
                <w:sz w:val="24"/>
                <w:szCs w:val="24"/>
                <w:lang w:eastAsia="en-US"/>
              </w:rPr>
            </w:pPr>
            <w:r w:rsidRPr="00DF45EE">
              <w:rPr>
                <w:color w:val="FF0000"/>
                <w:sz w:val="24"/>
                <w:szCs w:val="24"/>
                <w:lang w:eastAsia="en-US"/>
              </w:rPr>
              <w:t>C</w:t>
            </w:r>
          </w:p>
        </w:tc>
      </w:tr>
    </w:tbl>
    <w:p w:rsidR="00DF45EE" w:rsidRDefault="00DF45EE" w:rsidP="00DF45EE">
      <w:pPr>
        <w:rPr>
          <w:sz w:val="24"/>
          <w:szCs w:val="24"/>
        </w:rPr>
      </w:pPr>
    </w:p>
    <w:p w:rsidR="00DF45EE" w:rsidRDefault="00DF45EE" w:rsidP="00DF45EE">
      <w:pPr>
        <w:rPr>
          <w:rFonts w:ascii="Calibri" w:eastAsia="Times New Roman" w:hAnsi="Calibri" w:cs="Times New Roman"/>
          <w:sz w:val="24"/>
          <w:szCs w:val="24"/>
        </w:rPr>
      </w:pPr>
    </w:p>
    <w:p w:rsidR="00DF45EE" w:rsidRDefault="00DF45EE" w:rsidP="00DF45EE">
      <w:pPr>
        <w:rPr>
          <w:sz w:val="24"/>
          <w:szCs w:val="24"/>
        </w:rPr>
      </w:pPr>
      <w:r>
        <w:rPr>
          <w:rFonts w:ascii="Calibri" w:eastAsia="Times New Roman" w:hAnsi="Calibri" w:cs="Times New Roman"/>
          <w:sz w:val="24"/>
          <w:szCs w:val="24"/>
        </w:rPr>
        <w:t>1.c</w:t>
      </w:r>
      <w:r>
        <w:rPr>
          <w:sz w:val="24"/>
          <w:szCs w:val="24"/>
        </w:rPr>
        <w:t>)  T</w:t>
      </w:r>
      <w:r>
        <w:rPr>
          <w:rFonts w:ascii="Calibri" w:eastAsia="Times New Roman" w:hAnsi="Calibri" w:cs="Times New Roman"/>
          <w:sz w:val="24"/>
          <w:szCs w:val="24"/>
        </w:rPr>
        <w:t>u connais ces expressions?</w:t>
      </w:r>
      <w:r>
        <w:rPr>
          <w:sz w:val="24"/>
          <w:szCs w:val="24"/>
        </w:rPr>
        <w:t xml:space="preserve"> </w:t>
      </w:r>
    </w:p>
    <w:p w:rsidR="00DF45EE" w:rsidRDefault="00DF45EE" w:rsidP="00DF45EE">
      <w:pPr>
        <w:rPr>
          <w:rFonts w:ascii="Calibri" w:eastAsia="Times New Roman" w:hAnsi="Calibri" w:cs="Times New Roman"/>
          <w:sz w:val="24"/>
          <w:szCs w:val="24"/>
        </w:rPr>
      </w:pPr>
      <w:r>
        <w:rPr>
          <w:sz w:val="24"/>
          <w:szCs w:val="24"/>
        </w:rPr>
        <w:t xml:space="preserve">         Remplis le tableau.</w:t>
      </w:r>
    </w:p>
    <w:tbl>
      <w:tblPr>
        <w:tblStyle w:val="Grilledutableau"/>
        <w:tblW w:w="0" w:type="auto"/>
        <w:tblLook w:val="04A0" w:firstRow="1" w:lastRow="0" w:firstColumn="1" w:lastColumn="0" w:noHBand="0" w:noVBand="1"/>
      </w:tblPr>
      <w:tblGrid>
        <w:gridCol w:w="2444"/>
        <w:gridCol w:w="2444"/>
        <w:gridCol w:w="2445"/>
        <w:gridCol w:w="2445"/>
      </w:tblGrid>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Les expressions</w:t>
            </w:r>
          </w:p>
        </w:tc>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Je sais ce que ce mot veut dire</w:t>
            </w:r>
          </w:p>
        </w:tc>
        <w:tc>
          <w:tcPr>
            <w:tcW w:w="2445"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Je devine ce que ce mot veut dire</w:t>
            </w:r>
          </w:p>
        </w:tc>
        <w:tc>
          <w:tcPr>
            <w:tcW w:w="2445" w:type="dxa"/>
            <w:tcBorders>
              <w:top w:val="single" w:sz="4" w:space="0" w:color="auto"/>
              <w:left w:val="single" w:sz="4" w:space="0" w:color="auto"/>
              <w:bottom w:val="single" w:sz="4" w:space="0" w:color="auto"/>
              <w:right w:val="single" w:sz="4" w:space="0" w:color="auto"/>
            </w:tcBorders>
            <w:hideMark/>
          </w:tcPr>
          <w:p w:rsidR="00DF45EE" w:rsidRDefault="00DF45EE">
            <w:pPr>
              <w:rPr>
                <w:b/>
                <w:sz w:val="24"/>
                <w:szCs w:val="24"/>
                <w:lang w:eastAsia="en-US"/>
              </w:rPr>
            </w:pPr>
            <w:r>
              <w:rPr>
                <w:b/>
                <w:sz w:val="24"/>
                <w:szCs w:val="24"/>
                <w:lang w:eastAsia="en-US"/>
              </w:rPr>
              <w:t>Je chercher ce mot dans le dictionnaire</w:t>
            </w: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 xml:space="preserve">1. </w:t>
            </w:r>
            <w:r>
              <w:rPr>
                <w:sz w:val="24"/>
                <w:szCs w:val="24"/>
                <w:lang w:eastAsia="en-US"/>
              </w:rPr>
              <w:t>Très bien</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 xml:space="preserve">2. </w:t>
            </w:r>
            <w:r>
              <w:rPr>
                <w:sz w:val="24"/>
                <w:szCs w:val="24"/>
                <w:lang w:eastAsia="en-US"/>
              </w:rPr>
              <w:t>Ah bon !</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 xml:space="preserve">3. </w:t>
            </w:r>
            <w:r>
              <w:rPr>
                <w:sz w:val="24"/>
                <w:szCs w:val="24"/>
                <w:lang w:eastAsia="en-US"/>
              </w:rPr>
              <w:t>petit</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 xml:space="preserve">4. </w:t>
            </w:r>
            <w:r>
              <w:rPr>
                <w:rFonts w:ascii="Calibri" w:eastAsia="Times New Roman" w:hAnsi="Calibri" w:cs="Times New Roman"/>
                <w:sz w:val="24"/>
                <w:szCs w:val="24"/>
                <w:lang w:eastAsia="en-US"/>
              </w:rPr>
              <w:t>être puni</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 xml:space="preserve">5. </w:t>
            </w:r>
            <w:r>
              <w:rPr>
                <w:rFonts w:ascii="Calibri" w:eastAsia="Times New Roman" w:hAnsi="Calibri" w:cs="Times New Roman"/>
                <w:sz w:val="24"/>
                <w:szCs w:val="24"/>
                <w:lang w:eastAsia="en-US"/>
              </w:rPr>
              <w:t>quelque chose</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 xml:space="preserve">6. </w:t>
            </w:r>
            <w:r>
              <w:rPr>
                <w:sz w:val="24"/>
                <w:szCs w:val="24"/>
                <w:lang w:eastAsia="en-US"/>
              </w:rPr>
              <w:t>Je n’ai pas fait</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 xml:space="preserve">7. </w:t>
            </w:r>
            <w:r>
              <w:rPr>
                <w:sz w:val="24"/>
                <w:szCs w:val="24"/>
                <w:lang w:eastAsia="en-US"/>
              </w:rPr>
              <w:t>Super !</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 xml:space="preserve">8. </w:t>
            </w:r>
            <w:r>
              <w:rPr>
                <w:sz w:val="24"/>
                <w:szCs w:val="24"/>
                <w:lang w:eastAsia="en-US"/>
              </w:rPr>
              <w:t>Pourquoi</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lastRenderedPageBreak/>
              <w:t>9.</w:t>
            </w:r>
            <w:r>
              <w:rPr>
                <w:sz w:val="24"/>
                <w:szCs w:val="24"/>
                <w:lang w:eastAsia="en-US"/>
              </w:rPr>
              <w:t xml:space="preserve"> T</w:t>
            </w:r>
            <w:r>
              <w:rPr>
                <w:rFonts w:ascii="Calibri" w:eastAsia="Times New Roman" w:hAnsi="Calibri" w:cs="Times New Roman"/>
                <w:sz w:val="24"/>
                <w:szCs w:val="24"/>
                <w:lang w:eastAsia="en-US"/>
              </w:rPr>
              <w:t>oujours</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10.</w:t>
            </w:r>
            <w:r>
              <w:rPr>
                <w:sz w:val="24"/>
                <w:szCs w:val="24"/>
                <w:lang w:eastAsia="en-US"/>
              </w:rPr>
              <w:t xml:space="preserve"> Parce que</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11.</w:t>
            </w:r>
            <w:r>
              <w:rPr>
                <w:sz w:val="24"/>
                <w:szCs w:val="24"/>
                <w:lang w:eastAsia="en-US"/>
              </w:rPr>
              <w:t xml:space="preserve"> la note la plus basse</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12.</w:t>
            </w:r>
            <w:r>
              <w:rPr>
                <w:sz w:val="24"/>
                <w:szCs w:val="24"/>
                <w:lang w:eastAsia="en-US"/>
              </w:rPr>
              <w:t xml:space="preserve"> Il n’y a pas</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13.</w:t>
            </w:r>
            <w:r>
              <w:rPr>
                <w:sz w:val="24"/>
                <w:szCs w:val="24"/>
                <w:lang w:eastAsia="en-US"/>
              </w:rPr>
              <w:t xml:space="preserve"> </w:t>
            </w:r>
            <w:r>
              <w:rPr>
                <w:rFonts w:ascii="Calibri" w:eastAsia="Times New Roman" w:hAnsi="Calibri" w:cs="Times New Roman"/>
                <w:sz w:val="24"/>
                <w:szCs w:val="24"/>
                <w:lang w:eastAsia="en-US"/>
              </w:rPr>
              <w:t>C'est étrange!</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14.</w:t>
            </w:r>
            <w:r>
              <w:rPr>
                <w:sz w:val="24"/>
                <w:szCs w:val="24"/>
                <w:lang w:eastAsia="en-US"/>
              </w:rPr>
              <w:t xml:space="preserve"> Si</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r w:rsidR="00DF45EE" w:rsidTr="00DF45EE">
        <w:tc>
          <w:tcPr>
            <w:tcW w:w="2444" w:type="dxa"/>
            <w:tcBorders>
              <w:top w:val="single" w:sz="4" w:space="0" w:color="auto"/>
              <w:left w:val="single" w:sz="4" w:space="0" w:color="auto"/>
              <w:bottom w:val="single" w:sz="4" w:space="0" w:color="auto"/>
              <w:right w:val="single" w:sz="4" w:space="0" w:color="auto"/>
            </w:tcBorders>
            <w:hideMark/>
          </w:tcPr>
          <w:p w:rsidR="00DF45EE" w:rsidRDefault="00DF45EE">
            <w:pPr>
              <w:rPr>
                <w:sz w:val="24"/>
                <w:szCs w:val="24"/>
                <w:lang w:eastAsia="en-US"/>
              </w:rPr>
            </w:pPr>
            <w:r>
              <w:rPr>
                <w:b/>
                <w:sz w:val="24"/>
                <w:szCs w:val="24"/>
                <w:lang w:eastAsia="en-US"/>
              </w:rPr>
              <w:t>15.</w:t>
            </w:r>
            <w:r>
              <w:rPr>
                <w:sz w:val="24"/>
                <w:szCs w:val="24"/>
                <w:lang w:eastAsia="en-US"/>
              </w:rPr>
              <w:t xml:space="preserve"> Pour qu’il fasse peur</w:t>
            </w:r>
          </w:p>
        </w:tc>
        <w:tc>
          <w:tcPr>
            <w:tcW w:w="2444"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c>
          <w:tcPr>
            <w:tcW w:w="2445" w:type="dxa"/>
            <w:tcBorders>
              <w:top w:val="single" w:sz="4" w:space="0" w:color="auto"/>
              <w:left w:val="single" w:sz="4" w:space="0" w:color="auto"/>
              <w:bottom w:val="single" w:sz="4" w:space="0" w:color="auto"/>
              <w:right w:val="single" w:sz="4" w:space="0" w:color="auto"/>
            </w:tcBorders>
          </w:tcPr>
          <w:p w:rsidR="00DF45EE" w:rsidRDefault="00DF45EE">
            <w:pPr>
              <w:rPr>
                <w:sz w:val="24"/>
                <w:szCs w:val="24"/>
                <w:lang w:eastAsia="en-US"/>
              </w:rPr>
            </w:pPr>
          </w:p>
        </w:tc>
      </w:tr>
    </w:tbl>
    <w:p w:rsidR="00DF45EE" w:rsidRDefault="00DF45EE">
      <w:pPr>
        <w:rPr>
          <w:color w:val="FF0000"/>
          <w:sz w:val="24"/>
          <w:szCs w:val="24"/>
        </w:rPr>
      </w:pPr>
    </w:p>
    <w:p w:rsidR="00DF45EE" w:rsidRDefault="00DF45EE">
      <w:pPr>
        <w:rPr>
          <w:color w:val="FF0000"/>
          <w:sz w:val="24"/>
          <w:szCs w:val="24"/>
        </w:rPr>
      </w:pPr>
    </w:p>
    <w:p w:rsidR="00DF45EE" w:rsidRDefault="00DF45EE" w:rsidP="00DF45EE">
      <w:pPr>
        <w:rPr>
          <w:sz w:val="24"/>
          <w:szCs w:val="24"/>
        </w:rPr>
      </w:pPr>
      <w:r>
        <w:rPr>
          <w:rFonts w:ascii="Calibri" w:eastAsia="Times New Roman" w:hAnsi="Calibri" w:cs="Times New Roman"/>
          <w:sz w:val="24"/>
          <w:szCs w:val="24"/>
        </w:rPr>
        <w:t>1.d</w:t>
      </w:r>
      <w:r>
        <w:rPr>
          <w:sz w:val="24"/>
          <w:szCs w:val="24"/>
        </w:rPr>
        <w:t>)  Par groupe de quatre.</w:t>
      </w:r>
    </w:p>
    <w:p w:rsidR="00DF45EE" w:rsidRDefault="00DF45EE" w:rsidP="00DF45EE">
      <w:pPr>
        <w:rPr>
          <w:rFonts w:ascii="Calibri" w:eastAsia="Times New Roman" w:hAnsi="Calibri" w:cs="Times New Roman"/>
          <w:sz w:val="24"/>
          <w:szCs w:val="24"/>
        </w:rPr>
      </w:pPr>
      <w:r>
        <w:rPr>
          <w:sz w:val="24"/>
          <w:szCs w:val="24"/>
        </w:rPr>
        <w:t xml:space="preserve">         </w:t>
      </w:r>
      <w:r>
        <w:rPr>
          <w:rFonts w:ascii="Calibri" w:eastAsia="Times New Roman" w:hAnsi="Calibri" w:cs="Times New Roman"/>
          <w:sz w:val="24"/>
          <w:szCs w:val="24"/>
        </w:rPr>
        <w:t>Fais des flash-cartes a</w:t>
      </w:r>
      <w:r>
        <w:rPr>
          <w:sz w:val="24"/>
          <w:szCs w:val="24"/>
        </w:rPr>
        <w:t>vec les mots de l’exercice 1 a, b et c.</w:t>
      </w:r>
    </w:p>
    <w:p w:rsidR="00DF45EE" w:rsidRDefault="00DF45EE" w:rsidP="00DF45EE">
      <w:pPr>
        <w:rPr>
          <w:sz w:val="24"/>
          <w:szCs w:val="24"/>
        </w:rPr>
      </w:pPr>
      <w:r>
        <w:rPr>
          <w:rFonts w:ascii="Calibri" w:eastAsia="Times New Roman" w:hAnsi="Calibri" w:cs="Times New Roman"/>
          <w:sz w:val="24"/>
          <w:szCs w:val="24"/>
        </w:rPr>
        <w:t xml:space="preserve">      </w:t>
      </w:r>
      <w:r>
        <w:rPr>
          <w:sz w:val="24"/>
          <w:szCs w:val="24"/>
        </w:rPr>
        <w:t xml:space="preserve">   </w:t>
      </w:r>
      <w:r>
        <w:rPr>
          <w:rFonts w:ascii="Calibri" w:eastAsia="Times New Roman" w:hAnsi="Calibri" w:cs="Times New Roman"/>
          <w:sz w:val="24"/>
          <w:szCs w:val="24"/>
        </w:rPr>
        <w:t>Entraîne-toi.</w:t>
      </w:r>
    </w:p>
    <w:p w:rsidR="009930CF" w:rsidRDefault="00DF45EE" w:rsidP="009930CF">
      <w:pPr>
        <w:spacing w:line="240" w:lineRule="auto"/>
        <w:rPr>
          <w:sz w:val="24"/>
          <w:szCs w:val="24"/>
        </w:rPr>
      </w:pPr>
      <w:r>
        <w:rPr>
          <w:sz w:val="24"/>
          <w:szCs w:val="24"/>
        </w:rPr>
        <w:t xml:space="preserve">         Fais un concours de flash-cartes avec ta classe.</w:t>
      </w:r>
      <w:r w:rsidR="000F5789">
        <w:rPr>
          <w:sz w:val="24"/>
          <w:szCs w:val="24"/>
        </w:rPr>
        <w:t xml:space="preserve"> </w:t>
      </w:r>
    </w:p>
    <w:p w:rsidR="00DF45EE" w:rsidRPr="000F5789" w:rsidRDefault="000F5789" w:rsidP="009930CF">
      <w:pPr>
        <w:spacing w:line="240" w:lineRule="auto"/>
        <w:jc w:val="both"/>
        <w:rPr>
          <w:color w:val="FF0000"/>
          <w:sz w:val="24"/>
          <w:szCs w:val="24"/>
        </w:rPr>
      </w:pPr>
      <w:r w:rsidRPr="000F5789">
        <w:rPr>
          <w:color w:val="FF0000"/>
          <w:sz w:val="24"/>
          <w:szCs w:val="24"/>
        </w:rPr>
        <w:t>L</w:t>
      </w:r>
      <w:r w:rsidR="001818DA">
        <w:rPr>
          <w:color w:val="FF0000"/>
          <w:sz w:val="24"/>
          <w:szCs w:val="24"/>
        </w:rPr>
        <w:t xml:space="preserve">es élèves </w:t>
      </w:r>
      <w:r w:rsidR="009930CF">
        <w:rPr>
          <w:color w:val="FF0000"/>
          <w:sz w:val="24"/>
          <w:szCs w:val="24"/>
        </w:rPr>
        <w:t xml:space="preserve">sont par équipes. Chaque équipe </w:t>
      </w:r>
      <w:r w:rsidR="001C613C">
        <w:rPr>
          <w:color w:val="FF0000"/>
          <w:sz w:val="24"/>
          <w:szCs w:val="24"/>
        </w:rPr>
        <w:t>choisit</w:t>
      </w:r>
      <w:r w:rsidR="001818DA">
        <w:rPr>
          <w:color w:val="FF0000"/>
          <w:sz w:val="24"/>
          <w:szCs w:val="24"/>
        </w:rPr>
        <w:t xml:space="preserve"> un </w:t>
      </w:r>
      <w:r w:rsidRPr="000F5789">
        <w:rPr>
          <w:color w:val="FF0000"/>
          <w:sz w:val="24"/>
          <w:szCs w:val="24"/>
        </w:rPr>
        <w:t>nom français. Le professeur montre des flash-cartes. Les é</w:t>
      </w:r>
      <w:r w:rsidR="001818DA">
        <w:rPr>
          <w:color w:val="FF0000"/>
          <w:sz w:val="24"/>
          <w:szCs w:val="24"/>
        </w:rPr>
        <w:t>quipes</w:t>
      </w:r>
      <w:r w:rsidRPr="000F5789">
        <w:rPr>
          <w:color w:val="FF0000"/>
          <w:sz w:val="24"/>
          <w:szCs w:val="24"/>
        </w:rPr>
        <w:t xml:space="preserve"> doivent deviner le plus vite possible la traduction (en français ou en danois)</w:t>
      </w:r>
      <w:r w:rsidR="005A30CB">
        <w:rPr>
          <w:color w:val="FF0000"/>
          <w:sz w:val="24"/>
          <w:szCs w:val="24"/>
        </w:rPr>
        <w:t xml:space="preserve"> pour gagner un point</w:t>
      </w:r>
      <w:r w:rsidRPr="000F5789">
        <w:rPr>
          <w:color w:val="FF0000"/>
          <w:sz w:val="24"/>
          <w:szCs w:val="24"/>
        </w:rPr>
        <w:t>. L’équipe</w:t>
      </w:r>
      <w:r w:rsidR="001818DA">
        <w:rPr>
          <w:color w:val="FF0000"/>
          <w:sz w:val="24"/>
          <w:szCs w:val="24"/>
        </w:rPr>
        <w:t xml:space="preserve"> </w:t>
      </w:r>
      <w:r w:rsidRPr="000F5789">
        <w:rPr>
          <w:color w:val="FF0000"/>
          <w:sz w:val="24"/>
          <w:szCs w:val="24"/>
        </w:rPr>
        <w:t>qui a le plus de points gagne le concours.</w:t>
      </w:r>
    </w:p>
    <w:p w:rsidR="00DF45EE" w:rsidRDefault="00DF45EE" w:rsidP="00DF45EE">
      <w:pPr>
        <w:rPr>
          <w:sz w:val="24"/>
          <w:szCs w:val="24"/>
        </w:rPr>
      </w:pPr>
    </w:p>
    <w:p w:rsidR="00DF45EE" w:rsidRDefault="00DF45EE" w:rsidP="00DF45EE">
      <w:pPr>
        <w:rPr>
          <w:sz w:val="24"/>
          <w:szCs w:val="24"/>
        </w:rPr>
      </w:pPr>
      <w:r>
        <w:rPr>
          <w:sz w:val="24"/>
          <w:szCs w:val="24"/>
        </w:rPr>
        <w:t>2) Lis les blagues de Toto</w:t>
      </w:r>
      <w:r>
        <w:rPr>
          <w:rFonts w:ascii="Calibri" w:eastAsia="Times New Roman" w:hAnsi="Calibri" w:cs="Times New Roman"/>
          <w:sz w:val="24"/>
          <w:szCs w:val="24"/>
        </w:rPr>
        <w:t>.</w:t>
      </w:r>
    </w:p>
    <w:tbl>
      <w:tblPr>
        <w:tblStyle w:val="Grilledutableau"/>
        <w:tblpPr w:leftFromText="141" w:rightFromText="141" w:vertAnchor="text" w:horzAnchor="margin" w:tblpY="64"/>
        <w:tblOverlap w:val="never"/>
        <w:tblW w:w="9210" w:type="dxa"/>
        <w:tblLayout w:type="fixed"/>
        <w:tblLook w:val="04A0" w:firstRow="1" w:lastRow="0" w:firstColumn="1" w:lastColumn="0" w:noHBand="0" w:noVBand="1"/>
      </w:tblPr>
      <w:tblGrid>
        <w:gridCol w:w="4605"/>
        <w:gridCol w:w="4605"/>
      </w:tblGrid>
      <w:tr w:rsidR="00DF45EE" w:rsidTr="00DF45EE">
        <w:trPr>
          <w:trHeight w:val="2214"/>
        </w:trPr>
        <w:tc>
          <w:tcPr>
            <w:tcW w:w="4608" w:type="dxa"/>
            <w:tcBorders>
              <w:top w:val="single" w:sz="4" w:space="0" w:color="auto"/>
              <w:left w:val="single" w:sz="4" w:space="0" w:color="auto"/>
              <w:bottom w:val="single" w:sz="4" w:space="0" w:color="auto"/>
              <w:right w:val="single" w:sz="4" w:space="0" w:color="auto"/>
            </w:tcBorders>
          </w:tcPr>
          <w:p w:rsidR="00DF45EE" w:rsidRDefault="00DF45EE">
            <w:pPr>
              <w:rPr>
                <w:rFonts w:ascii="Calibri" w:eastAsia="Times New Roman" w:hAnsi="Calibri" w:cs="Times New Roman"/>
                <w:sz w:val="24"/>
                <w:szCs w:val="24"/>
                <w:u w:val="single"/>
                <w:lang w:eastAsia="en-US"/>
              </w:rPr>
            </w:pPr>
            <w:r>
              <w:rPr>
                <w:rFonts w:ascii="Calibri" w:eastAsia="Times New Roman" w:hAnsi="Calibri" w:cs="Times New Roman"/>
                <w:b/>
                <w:bCs/>
                <w:sz w:val="24"/>
                <w:szCs w:val="24"/>
                <w:lang w:eastAsia="en-US"/>
              </w:rPr>
              <w:t>LES CHIFFRES:</w:t>
            </w:r>
          </w:p>
          <w:p w:rsidR="00DF45EE" w:rsidRDefault="00DF45EE">
            <w:pPr>
              <w:rPr>
                <w:rFonts w:ascii="Calibri" w:eastAsia="Times New Roman" w:hAnsi="Calibri" w:cs="Times New Roman"/>
                <w:sz w:val="24"/>
                <w:szCs w:val="24"/>
                <w:lang w:eastAsia="en-US"/>
              </w:rPr>
            </w:pPr>
            <w:r>
              <w:rPr>
                <w:rFonts w:ascii="Calibri" w:eastAsia="Times New Roman" w:hAnsi="Calibri" w:cs="Times New Roman"/>
                <w:sz w:val="24"/>
                <w:szCs w:val="24"/>
                <w:u w:val="single"/>
                <w:lang w:eastAsia="en-US"/>
              </w:rPr>
              <w:t>Les personnages:</w:t>
            </w:r>
          </w:p>
          <w:p w:rsidR="00DF45EE" w:rsidRDefault="00DF45EE" w:rsidP="00DF45EE">
            <w:pPr>
              <w:widowControl w:val="0"/>
              <w:numPr>
                <w:ilvl w:val="0"/>
                <w:numId w:val="5"/>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Toto</w:t>
            </w:r>
          </w:p>
          <w:p w:rsidR="00DF45EE" w:rsidRDefault="00DF45EE" w:rsidP="00DF45EE">
            <w:pPr>
              <w:widowControl w:val="0"/>
              <w:numPr>
                <w:ilvl w:val="0"/>
                <w:numId w:val="5"/>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Le professeur</w:t>
            </w:r>
          </w:p>
          <w:p w:rsidR="00DF45EE" w:rsidRDefault="00DF45EE">
            <w:pPr>
              <w:rPr>
                <w:rFonts w:ascii="Calibri" w:eastAsia="Times New Roman" w:hAnsi="Calibri" w:cs="Times New Roman"/>
                <w:sz w:val="24"/>
                <w:szCs w:val="24"/>
                <w:lang w:eastAsia="en-US"/>
              </w:rPr>
            </w:pPr>
          </w:p>
          <w:p w:rsidR="00DF45EE" w:rsidRDefault="00DF45EE">
            <w:pPr>
              <w:rPr>
                <w:rFonts w:ascii="Calibri" w:eastAsia="Times New Roman" w:hAnsi="Calibri" w:cs="Times New Roman"/>
                <w:sz w:val="24"/>
                <w:szCs w:val="24"/>
                <w:lang w:eastAsia="en-US"/>
              </w:rPr>
            </w:pPr>
            <w:r>
              <w:rPr>
                <w:rFonts w:ascii="Calibri" w:eastAsia="Times New Roman" w:hAnsi="Calibri" w:cs="Times New Roman"/>
                <w:sz w:val="24"/>
                <w:szCs w:val="24"/>
                <w:u w:val="single"/>
                <w:lang w:eastAsia="en-US"/>
              </w:rPr>
              <w:t>Le sketch:</w:t>
            </w:r>
          </w:p>
          <w:p w:rsidR="00DF45EE" w:rsidRDefault="00DF45EE">
            <w:pPr>
              <w:pStyle w:val="Corpsdetexte"/>
              <w:rPr>
                <w:rFonts w:ascii="Calibri" w:hAnsi="Calibri"/>
                <w:lang w:val="fr-FR"/>
              </w:rPr>
            </w:pPr>
            <w:r>
              <w:rPr>
                <w:rFonts w:ascii="Calibri" w:hAnsi="Calibri"/>
                <w:lang w:val="fr-FR"/>
              </w:rPr>
              <w:t>C'est le matin. Toto mange un œuf au petit-déjeuner.</w:t>
            </w:r>
          </w:p>
          <w:p w:rsidR="00DF45EE" w:rsidRDefault="00DF45EE">
            <w:pPr>
              <w:pStyle w:val="Corpsdetexte"/>
              <w:rPr>
                <w:rFonts w:ascii="Calibri" w:hAnsi="Calibri"/>
              </w:rPr>
            </w:pPr>
            <w:r>
              <w:rPr>
                <w:rFonts w:ascii="Calibri" w:hAnsi="Calibri"/>
              </w:rPr>
              <w:t xml:space="preserve">Toto </w:t>
            </w:r>
            <w:proofErr w:type="spellStart"/>
            <w:r>
              <w:rPr>
                <w:rFonts w:ascii="Calibri" w:hAnsi="Calibri"/>
              </w:rPr>
              <w:t>va</w:t>
            </w:r>
            <w:proofErr w:type="spellEnd"/>
            <w:r>
              <w:rPr>
                <w:rFonts w:ascii="Calibri" w:hAnsi="Calibri"/>
              </w:rPr>
              <w:t xml:space="preserve"> à </w:t>
            </w:r>
            <w:proofErr w:type="spellStart"/>
            <w:r>
              <w:rPr>
                <w:rFonts w:ascii="Calibri" w:hAnsi="Calibri"/>
              </w:rPr>
              <w:t>l'école</w:t>
            </w:r>
            <w:proofErr w:type="spellEnd"/>
            <w:r>
              <w:rPr>
                <w:rFonts w:ascii="Calibri" w:hAnsi="Calibri"/>
              </w:rPr>
              <w:t>.</w:t>
            </w:r>
          </w:p>
          <w:p w:rsidR="00DF45EE" w:rsidRDefault="00DF45EE" w:rsidP="00DF45EE">
            <w:pPr>
              <w:widowControl w:val="0"/>
              <w:numPr>
                <w:ilvl w:val="0"/>
                <w:numId w:val="6"/>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Toto, compte jusqu'à 10!</w:t>
            </w:r>
          </w:p>
          <w:p w:rsidR="00DF45EE" w:rsidRDefault="00DF45EE" w:rsidP="00DF45EE">
            <w:pPr>
              <w:widowControl w:val="0"/>
              <w:numPr>
                <w:ilvl w:val="0"/>
                <w:numId w:val="6"/>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1, 2, 3, 4, 5, 6, 7, 8, 10</w:t>
            </w:r>
          </w:p>
          <w:p w:rsidR="00DF45EE" w:rsidRDefault="00DF45EE" w:rsidP="00DF45EE">
            <w:pPr>
              <w:widowControl w:val="0"/>
              <w:numPr>
                <w:ilvl w:val="0"/>
                <w:numId w:val="6"/>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Ah! Tu as oublié 9!</w:t>
            </w:r>
          </w:p>
          <w:p w:rsidR="00DF45EE" w:rsidRDefault="00DF45EE" w:rsidP="00DF45EE">
            <w:pPr>
              <w:widowControl w:val="0"/>
              <w:numPr>
                <w:ilvl w:val="0"/>
                <w:numId w:val="6"/>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Non, je l'ai mangé ce matin!</w:t>
            </w:r>
          </w:p>
          <w:p w:rsidR="00DF45EE" w:rsidRDefault="00DF45EE">
            <w:pPr>
              <w:widowControl w:val="0"/>
              <w:suppressAutoHyphens/>
              <w:ind w:left="720"/>
              <w:rPr>
                <w:sz w:val="24"/>
                <w:szCs w:val="24"/>
                <w:lang w:eastAsia="en-US"/>
              </w:rPr>
            </w:pPr>
          </w:p>
        </w:tc>
        <w:tc>
          <w:tcPr>
            <w:tcW w:w="4608" w:type="dxa"/>
            <w:tcBorders>
              <w:top w:val="single" w:sz="4" w:space="0" w:color="auto"/>
              <w:left w:val="single" w:sz="4" w:space="0" w:color="auto"/>
              <w:bottom w:val="single" w:sz="4" w:space="0" w:color="auto"/>
              <w:right w:val="single" w:sz="4" w:space="0" w:color="auto"/>
            </w:tcBorders>
          </w:tcPr>
          <w:p w:rsidR="00DF45EE" w:rsidRDefault="00DF45EE">
            <w:pPr>
              <w:rPr>
                <w:rFonts w:ascii="Calibri" w:eastAsia="Times New Roman" w:hAnsi="Calibri" w:cs="Times New Roman"/>
                <w:sz w:val="24"/>
                <w:szCs w:val="24"/>
                <w:u w:val="single"/>
                <w:lang w:eastAsia="en-US"/>
              </w:rPr>
            </w:pPr>
            <w:r>
              <w:rPr>
                <w:rFonts w:ascii="Calibri" w:eastAsia="Times New Roman" w:hAnsi="Calibri" w:cs="Times New Roman"/>
                <w:b/>
                <w:bCs/>
                <w:sz w:val="24"/>
                <w:szCs w:val="24"/>
                <w:lang w:eastAsia="en-US"/>
              </w:rPr>
              <w:t>LA RENTRÉE:</w:t>
            </w:r>
          </w:p>
          <w:p w:rsidR="00DF45EE" w:rsidRDefault="00DF45EE">
            <w:pPr>
              <w:rPr>
                <w:rFonts w:ascii="Calibri" w:eastAsia="Times New Roman" w:hAnsi="Calibri" w:cs="Times New Roman"/>
                <w:sz w:val="24"/>
                <w:szCs w:val="24"/>
                <w:lang w:eastAsia="en-US"/>
              </w:rPr>
            </w:pPr>
            <w:r>
              <w:rPr>
                <w:rFonts w:ascii="Calibri" w:eastAsia="Times New Roman" w:hAnsi="Calibri" w:cs="Times New Roman"/>
                <w:sz w:val="24"/>
                <w:szCs w:val="24"/>
                <w:u w:val="single"/>
                <w:lang w:eastAsia="en-US"/>
              </w:rPr>
              <w:t>Les personnages:</w:t>
            </w:r>
          </w:p>
          <w:p w:rsidR="00DF45EE" w:rsidRDefault="00DF45EE" w:rsidP="00DF45EE">
            <w:pPr>
              <w:widowControl w:val="0"/>
              <w:numPr>
                <w:ilvl w:val="0"/>
                <w:numId w:val="5"/>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Toto</w:t>
            </w:r>
          </w:p>
          <w:p w:rsidR="00DF45EE" w:rsidRDefault="00DF45EE" w:rsidP="00DF45EE">
            <w:pPr>
              <w:widowControl w:val="0"/>
              <w:numPr>
                <w:ilvl w:val="0"/>
                <w:numId w:val="5"/>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Le professeur</w:t>
            </w:r>
          </w:p>
          <w:p w:rsidR="00DF45EE" w:rsidRDefault="00DF45EE">
            <w:pPr>
              <w:rPr>
                <w:rFonts w:ascii="Calibri" w:eastAsia="Times New Roman" w:hAnsi="Calibri" w:cs="Times New Roman"/>
                <w:sz w:val="24"/>
                <w:szCs w:val="24"/>
                <w:lang w:eastAsia="en-US"/>
              </w:rPr>
            </w:pPr>
          </w:p>
          <w:p w:rsidR="00DF45EE" w:rsidRDefault="00DF45EE">
            <w:pPr>
              <w:rPr>
                <w:rFonts w:ascii="Calibri" w:eastAsia="Times New Roman" w:hAnsi="Calibri" w:cs="Times New Roman"/>
                <w:sz w:val="24"/>
                <w:szCs w:val="24"/>
                <w:lang w:eastAsia="en-US"/>
              </w:rPr>
            </w:pPr>
            <w:r>
              <w:rPr>
                <w:rFonts w:ascii="Calibri" w:eastAsia="Times New Roman" w:hAnsi="Calibri" w:cs="Times New Roman"/>
                <w:sz w:val="24"/>
                <w:szCs w:val="24"/>
                <w:u w:val="single"/>
                <w:lang w:eastAsia="en-US"/>
              </w:rPr>
              <w:t>Le sketch:</w:t>
            </w:r>
          </w:p>
          <w:p w:rsidR="00DF45EE" w:rsidRDefault="00DF45EE" w:rsidP="00DF45EE">
            <w:pPr>
              <w:widowControl w:val="0"/>
              <w:numPr>
                <w:ilvl w:val="0"/>
                <w:numId w:val="7"/>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Et toi, comment tu t'appelles?</w:t>
            </w:r>
          </w:p>
          <w:p w:rsidR="00DF45EE" w:rsidRDefault="00DF45EE" w:rsidP="00DF45EE">
            <w:pPr>
              <w:widowControl w:val="0"/>
              <w:numPr>
                <w:ilvl w:val="0"/>
                <w:numId w:val="7"/>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Toto.</w:t>
            </w:r>
          </w:p>
          <w:p w:rsidR="00DF45EE" w:rsidRDefault="00DF45EE" w:rsidP="00DF45EE">
            <w:pPr>
              <w:widowControl w:val="0"/>
              <w:numPr>
                <w:ilvl w:val="0"/>
                <w:numId w:val="7"/>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Apprends que quand tu me parles, tu dois dire Monsieur!</w:t>
            </w:r>
          </w:p>
          <w:p w:rsidR="00DF45EE" w:rsidRDefault="00DF45EE" w:rsidP="00DF45EE">
            <w:pPr>
              <w:widowControl w:val="0"/>
              <w:numPr>
                <w:ilvl w:val="0"/>
                <w:numId w:val="7"/>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Ah bon, très bien...</w:t>
            </w:r>
          </w:p>
          <w:p w:rsidR="00DF45EE" w:rsidRDefault="00DF45EE" w:rsidP="00DF45EE">
            <w:pPr>
              <w:widowControl w:val="0"/>
              <w:numPr>
                <w:ilvl w:val="0"/>
                <w:numId w:val="7"/>
              </w:numPr>
              <w:suppressAutoHyphens/>
              <w:rPr>
                <w:rFonts w:ascii="Calibri" w:eastAsia="Times New Roman" w:hAnsi="Calibri" w:cs="Times New Roman"/>
                <w:sz w:val="24"/>
                <w:szCs w:val="24"/>
                <w:lang w:eastAsia="en-US"/>
              </w:rPr>
            </w:pPr>
            <w:r>
              <w:rPr>
                <w:rFonts w:ascii="Calibri" w:hAnsi="Calibri"/>
                <w:sz w:val="24"/>
                <w:szCs w:val="24"/>
                <w:lang w:eastAsia="en-US"/>
              </w:rPr>
              <w:t>Répè</w:t>
            </w:r>
            <w:r>
              <w:rPr>
                <w:rFonts w:ascii="Calibri" w:eastAsia="Times New Roman" w:hAnsi="Calibri" w:cs="Times New Roman"/>
                <w:sz w:val="24"/>
                <w:szCs w:val="24"/>
                <w:lang w:eastAsia="en-US"/>
              </w:rPr>
              <w:t>te. Comment tu t'appelles?</w:t>
            </w:r>
          </w:p>
          <w:p w:rsidR="00DF45EE" w:rsidRDefault="00DF45EE" w:rsidP="00DF45EE">
            <w:pPr>
              <w:widowControl w:val="0"/>
              <w:numPr>
                <w:ilvl w:val="0"/>
                <w:numId w:val="7"/>
              </w:numPr>
              <w:suppressAutoHyphens/>
              <w:rPr>
                <w:rFonts w:ascii="Calibri" w:eastAsia="Times New Roman" w:hAnsi="Calibri" w:cs="Times New Roman"/>
                <w:b/>
                <w:bCs/>
                <w:sz w:val="24"/>
                <w:szCs w:val="24"/>
                <w:lang w:eastAsia="en-US"/>
              </w:rPr>
            </w:pPr>
            <w:r>
              <w:rPr>
                <w:rFonts w:ascii="Calibri" w:eastAsia="Times New Roman" w:hAnsi="Calibri" w:cs="Times New Roman"/>
                <w:sz w:val="24"/>
                <w:szCs w:val="24"/>
                <w:lang w:eastAsia="en-US"/>
              </w:rPr>
              <w:t>Monsieur Toto!</w:t>
            </w:r>
          </w:p>
          <w:p w:rsidR="00DF45EE" w:rsidRDefault="00DF45EE">
            <w:pPr>
              <w:widowControl w:val="0"/>
              <w:suppressAutoHyphens/>
              <w:ind w:left="720"/>
              <w:rPr>
                <w:sz w:val="24"/>
                <w:szCs w:val="24"/>
                <w:lang w:eastAsia="en-US"/>
              </w:rPr>
            </w:pPr>
          </w:p>
        </w:tc>
      </w:tr>
    </w:tbl>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rFonts w:ascii="Calibri" w:eastAsia="Times New Roman" w:hAnsi="Calibri" w:cs="Times New Roman"/>
          <w:sz w:val="24"/>
          <w:szCs w:val="24"/>
        </w:rPr>
      </w:pPr>
    </w:p>
    <w:tbl>
      <w:tblPr>
        <w:tblStyle w:val="Grilledutableau"/>
        <w:tblpPr w:leftFromText="141" w:rightFromText="141" w:vertAnchor="text" w:horzAnchor="margin" w:tblpY="78"/>
        <w:tblOverlap w:val="never"/>
        <w:tblW w:w="9210" w:type="dxa"/>
        <w:tblLayout w:type="fixed"/>
        <w:tblLook w:val="04A0" w:firstRow="1" w:lastRow="0" w:firstColumn="1" w:lastColumn="0" w:noHBand="0" w:noVBand="1"/>
      </w:tblPr>
      <w:tblGrid>
        <w:gridCol w:w="4605"/>
        <w:gridCol w:w="4605"/>
      </w:tblGrid>
      <w:tr w:rsidR="00DF45EE" w:rsidTr="00DF45EE">
        <w:trPr>
          <w:trHeight w:val="2214"/>
        </w:trPr>
        <w:tc>
          <w:tcPr>
            <w:tcW w:w="4608" w:type="dxa"/>
            <w:tcBorders>
              <w:top w:val="single" w:sz="4" w:space="0" w:color="auto"/>
              <w:left w:val="single" w:sz="4" w:space="0" w:color="auto"/>
              <w:bottom w:val="single" w:sz="4" w:space="0" w:color="auto"/>
              <w:right w:val="single" w:sz="4" w:space="0" w:color="auto"/>
            </w:tcBorders>
          </w:tcPr>
          <w:p w:rsidR="00DF45EE" w:rsidRDefault="00DF45EE">
            <w:pPr>
              <w:rPr>
                <w:rFonts w:ascii="Calibri" w:eastAsia="Times New Roman" w:hAnsi="Calibri" w:cs="Times New Roman"/>
                <w:sz w:val="24"/>
                <w:szCs w:val="24"/>
                <w:u w:val="single"/>
                <w:lang w:eastAsia="en-US"/>
              </w:rPr>
            </w:pPr>
            <w:r>
              <w:rPr>
                <w:rFonts w:ascii="Calibri" w:eastAsia="Times New Roman" w:hAnsi="Calibri" w:cs="Times New Roman"/>
                <w:b/>
                <w:bCs/>
                <w:sz w:val="24"/>
                <w:szCs w:val="24"/>
                <w:lang w:eastAsia="en-US"/>
              </w:rPr>
              <w:lastRenderedPageBreak/>
              <w:t>LES DEVOIRS:</w:t>
            </w:r>
          </w:p>
          <w:p w:rsidR="00DF45EE" w:rsidRDefault="00DF45EE">
            <w:pPr>
              <w:rPr>
                <w:rFonts w:ascii="Calibri" w:eastAsia="Times New Roman" w:hAnsi="Calibri" w:cs="Times New Roman"/>
                <w:sz w:val="24"/>
                <w:szCs w:val="24"/>
                <w:lang w:eastAsia="en-US"/>
              </w:rPr>
            </w:pPr>
            <w:r>
              <w:rPr>
                <w:rFonts w:ascii="Calibri" w:eastAsia="Times New Roman" w:hAnsi="Calibri" w:cs="Times New Roman"/>
                <w:sz w:val="24"/>
                <w:szCs w:val="24"/>
                <w:u w:val="single"/>
                <w:lang w:eastAsia="en-US"/>
              </w:rPr>
              <w:t>Les personnages:</w:t>
            </w:r>
          </w:p>
          <w:p w:rsidR="00DF45EE" w:rsidRDefault="00DF45EE" w:rsidP="00DF45EE">
            <w:pPr>
              <w:widowControl w:val="0"/>
              <w:numPr>
                <w:ilvl w:val="0"/>
                <w:numId w:val="5"/>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Toto</w:t>
            </w:r>
          </w:p>
          <w:p w:rsidR="00DF45EE" w:rsidRDefault="00DF45EE" w:rsidP="00DF45EE">
            <w:pPr>
              <w:widowControl w:val="0"/>
              <w:numPr>
                <w:ilvl w:val="0"/>
                <w:numId w:val="5"/>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Le professeur</w:t>
            </w:r>
          </w:p>
          <w:p w:rsidR="00DF45EE" w:rsidRDefault="00DF45EE">
            <w:pPr>
              <w:rPr>
                <w:rFonts w:ascii="Calibri" w:eastAsia="Times New Roman" w:hAnsi="Calibri" w:cs="Times New Roman"/>
                <w:sz w:val="24"/>
                <w:szCs w:val="24"/>
                <w:lang w:eastAsia="en-US"/>
              </w:rPr>
            </w:pPr>
          </w:p>
          <w:p w:rsidR="00DF45EE" w:rsidRDefault="00DF45EE">
            <w:pPr>
              <w:rPr>
                <w:rFonts w:ascii="Calibri" w:eastAsia="Times New Roman" w:hAnsi="Calibri" w:cs="Times New Roman"/>
                <w:sz w:val="24"/>
                <w:szCs w:val="24"/>
                <w:lang w:eastAsia="en-US"/>
              </w:rPr>
            </w:pPr>
            <w:r>
              <w:rPr>
                <w:rFonts w:ascii="Calibri" w:eastAsia="Times New Roman" w:hAnsi="Calibri" w:cs="Times New Roman"/>
                <w:sz w:val="24"/>
                <w:szCs w:val="24"/>
                <w:u w:val="single"/>
                <w:lang w:eastAsia="en-US"/>
              </w:rPr>
              <w:t>Le sketch:</w:t>
            </w:r>
          </w:p>
          <w:p w:rsidR="00DF45EE" w:rsidRDefault="00DF45EE" w:rsidP="00DF45EE">
            <w:pPr>
              <w:widowControl w:val="0"/>
              <w:numPr>
                <w:ilvl w:val="0"/>
                <w:numId w:val="8"/>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 xml:space="preserve">Monsieur le professeur, est-ce que je peux être puni pour quelque chose que je n'ai pas fait? </w:t>
            </w:r>
          </w:p>
          <w:p w:rsidR="00DF45EE" w:rsidRDefault="00DF45EE" w:rsidP="00DF45EE">
            <w:pPr>
              <w:widowControl w:val="0"/>
              <w:numPr>
                <w:ilvl w:val="0"/>
                <w:numId w:val="8"/>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Non, mon petit Toto! Je ne peux pas te punir pour quelque chose que tu n'as pas fait!</w:t>
            </w:r>
          </w:p>
          <w:p w:rsidR="00DF45EE" w:rsidRDefault="00DF45EE" w:rsidP="00DF45EE">
            <w:pPr>
              <w:widowControl w:val="0"/>
              <w:numPr>
                <w:ilvl w:val="0"/>
                <w:numId w:val="8"/>
              </w:numPr>
              <w:suppressAutoHyphens/>
              <w:rPr>
                <w:sz w:val="24"/>
                <w:szCs w:val="24"/>
                <w:lang w:eastAsia="en-US"/>
              </w:rPr>
            </w:pPr>
            <w:r>
              <w:rPr>
                <w:rFonts w:ascii="Calibri" w:eastAsia="Times New Roman" w:hAnsi="Calibri" w:cs="Times New Roman"/>
                <w:sz w:val="24"/>
                <w:szCs w:val="24"/>
                <w:lang w:eastAsia="en-US"/>
              </w:rPr>
              <w:t>Super! Bon alors... je n'ai pas fait mes devoirs, Monsieur le professeur</w:t>
            </w:r>
            <w:r>
              <w:rPr>
                <w:rFonts w:ascii="Calibri" w:hAnsi="Calibri"/>
                <w:sz w:val="24"/>
                <w:szCs w:val="24"/>
                <w:lang w:eastAsia="en-US"/>
              </w:rPr>
              <w:t>…</w:t>
            </w:r>
          </w:p>
          <w:p w:rsidR="00DF45EE" w:rsidRDefault="00DF45EE">
            <w:pPr>
              <w:widowControl w:val="0"/>
              <w:suppressAutoHyphens/>
              <w:ind w:left="720"/>
              <w:rPr>
                <w:sz w:val="24"/>
                <w:szCs w:val="24"/>
                <w:lang w:eastAsia="en-US"/>
              </w:rPr>
            </w:pPr>
          </w:p>
        </w:tc>
        <w:tc>
          <w:tcPr>
            <w:tcW w:w="4608" w:type="dxa"/>
            <w:tcBorders>
              <w:top w:val="single" w:sz="4" w:space="0" w:color="auto"/>
              <w:left w:val="single" w:sz="4" w:space="0" w:color="auto"/>
              <w:bottom w:val="single" w:sz="4" w:space="0" w:color="auto"/>
              <w:right w:val="single" w:sz="4" w:space="0" w:color="auto"/>
            </w:tcBorders>
          </w:tcPr>
          <w:p w:rsidR="00DF45EE" w:rsidRDefault="00DF45EE">
            <w:pPr>
              <w:rPr>
                <w:rFonts w:ascii="Calibri" w:eastAsia="Times New Roman" w:hAnsi="Calibri" w:cs="Times New Roman"/>
                <w:sz w:val="24"/>
                <w:szCs w:val="24"/>
                <w:u w:val="single"/>
                <w:lang w:eastAsia="en-US"/>
              </w:rPr>
            </w:pPr>
            <w:r>
              <w:rPr>
                <w:rFonts w:ascii="Calibri" w:eastAsia="Times New Roman" w:hAnsi="Calibri" w:cs="Times New Roman"/>
                <w:b/>
                <w:bCs/>
                <w:sz w:val="24"/>
                <w:szCs w:val="24"/>
                <w:lang w:eastAsia="en-US"/>
              </w:rPr>
              <w:t>LES NOTES:</w:t>
            </w:r>
          </w:p>
          <w:p w:rsidR="00DF45EE" w:rsidRDefault="00DF45EE">
            <w:pPr>
              <w:rPr>
                <w:rFonts w:ascii="Calibri" w:eastAsia="Times New Roman" w:hAnsi="Calibri" w:cs="Times New Roman"/>
                <w:sz w:val="24"/>
                <w:szCs w:val="24"/>
                <w:lang w:eastAsia="en-US"/>
              </w:rPr>
            </w:pPr>
            <w:r>
              <w:rPr>
                <w:rFonts w:ascii="Calibri" w:eastAsia="Times New Roman" w:hAnsi="Calibri" w:cs="Times New Roman"/>
                <w:sz w:val="24"/>
                <w:szCs w:val="24"/>
                <w:u w:val="single"/>
                <w:lang w:eastAsia="en-US"/>
              </w:rPr>
              <w:t>Les personnages:</w:t>
            </w:r>
          </w:p>
          <w:p w:rsidR="00DF45EE" w:rsidRDefault="00DF45EE" w:rsidP="00DF45EE">
            <w:pPr>
              <w:widowControl w:val="0"/>
              <w:numPr>
                <w:ilvl w:val="0"/>
                <w:numId w:val="5"/>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La mère de Toto</w:t>
            </w:r>
          </w:p>
          <w:p w:rsidR="00DF45EE" w:rsidRDefault="00DF45EE" w:rsidP="00DF45EE">
            <w:pPr>
              <w:widowControl w:val="0"/>
              <w:numPr>
                <w:ilvl w:val="0"/>
                <w:numId w:val="5"/>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Le professeur</w:t>
            </w:r>
          </w:p>
          <w:p w:rsidR="00DF45EE" w:rsidRDefault="00DF45EE">
            <w:pPr>
              <w:rPr>
                <w:rFonts w:ascii="Calibri" w:eastAsia="Times New Roman" w:hAnsi="Calibri" w:cs="Times New Roman"/>
                <w:sz w:val="24"/>
                <w:szCs w:val="24"/>
                <w:lang w:eastAsia="en-US"/>
              </w:rPr>
            </w:pPr>
          </w:p>
          <w:p w:rsidR="00DF45EE" w:rsidRDefault="00DF45EE">
            <w:pPr>
              <w:rPr>
                <w:rFonts w:ascii="Calibri" w:eastAsia="Times New Roman" w:hAnsi="Calibri" w:cs="Times New Roman"/>
                <w:sz w:val="24"/>
                <w:szCs w:val="24"/>
                <w:lang w:eastAsia="en-US"/>
              </w:rPr>
            </w:pPr>
            <w:r>
              <w:rPr>
                <w:rFonts w:ascii="Calibri" w:eastAsia="Times New Roman" w:hAnsi="Calibri" w:cs="Times New Roman"/>
                <w:sz w:val="24"/>
                <w:szCs w:val="24"/>
                <w:u w:val="single"/>
                <w:lang w:eastAsia="en-US"/>
              </w:rPr>
              <w:t>Le sketch:</w:t>
            </w:r>
          </w:p>
          <w:p w:rsidR="00DF45EE" w:rsidRDefault="00DF45EE" w:rsidP="00DF45EE">
            <w:pPr>
              <w:widowControl w:val="0"/>
              <w:numPr>
                <w:ilvl w:val="0"/>
                <w:numId w:val="8"/>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Monsieur le professeur, pourquoi mon fils a toujours zéro?</w:t>
            </w:r>
          </w:p>
          <w:p w:rsidR="00DF45EE" w:rsidRDefault="00DF45EE" w:rsidP="00DF45EE">
            <w:pPr>
              <w:widowControl w:val="0"/>
              <w:numPr>
                <w:ilvl w:val="0"/>
                <w:numId w:val="8"/>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Mais Madame, c'est parce qu'il n'y a pas de note plus basse!</w:t>
            </w:r>
          </w:p>
          <w:p w:rsidR="00DF45EE" w:rsidRDefault="00DF45EE">
            <w:pPr>
              <w:widowControl w:val="0"/>
              <w:suppressAutoHyphens/>
              <w:ind w:left="360"/>
              <w:rPr>
                <w:sz w:val="24"/>
                <w:szCs w:val="24"/>
                <w:lang w:eastAsia="en-US"/>
              </w:rPr>
            </w:pPr>
          </w:p>
        </w:tc>
      </w:tr>
    </w:tbl>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rFonts w:ascii="Calibri" w:eastAsia="Times New Roman" w:hAnsi="Calibri" w:cs="Times New Roman"/>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tbl>
      <w:tblPr>
        <w:tblStyle w:val="Grilledutableau"/>
        <w:tblpPr w:leftFromText="141" w:rightFromText="141" w:vertAnchor="page" w:horzAnchor="margin" w:tblpXSpec="center" w:tblpY="7133"/>
        <w:tblW w:w="0" w:type="auto"/>
        <w:tblLook w:val="04A0" w:firstRow="1" w:lastRow="0" w:firstColumn="1" w:lastColumn="0" w:noHBand="0" w:noVBand="1"/>
      </w:tblPr>
      <w:tblGrid>
        <w:gridCol w:w="4644"/>
      </w:tblGrid>
      <w:tr w:rsidR="00DF45EE" w:rsidTr="00DF45EE">
        <w:tc>
          <w:tcPr>
            <w:tcW w:w="4644" w:type="dxa"/>
            <w:tcBorders>
              <w:top w:val="single" w:sz="4" w:space="0" w:color="auto"/>
              <w:left w:val="single" w:sz="4" w:space="0" w:color="auto"/>
              <w:bottom w:val="single" w:sz="4" w:space="0" w:color="auto"/>
              <w:right w:val="single" w:sz="4" w:space="0" w:color="auto"/>
            </w:tcBorders>
          </w:tcPr>
          <w:p w:rsidR="00DF45EE" w:rsidRDefault="00DF45EE">
            <w:pPr>
              <w:rPr>
                <w:rFonts w:ascii="Calibri" w:eastAsia="Times New Roman" w:hAnsi="Calibri" w:cs="Times New Roman"/>
                <w:sz w:val="24"/>
                <w:szCs w:val="24"/>
                <w:u w:val="single"/>
                <w:lang w:eastAsia="en-US"/>
              </w:rPr>
            </w:pPr>
            <w:r>
              <w:rPr>
                <w:rFonts w:ascii="Calibri" w:eastAsia="Times New Roman" w:hAnsi="Calibri" w:cs="Times New Roman"/>
                <w:b/>
                <w:bCs/>
                <w:sz w:val="24"/>
                <w:szCs w:val="24"/>
                <w:lang w:eastAsia="en-US"/>
              </w:rPr>
              <w:t>LE BULLETIN:</w:t>
            </w:r>
          </w:p>
          <w:p w:rsidR="00DF45EE" w:rsidRDefault="00DF45EE">
            <w:pPr>
              <w:rPr>
                <w:rFonts w:ascii="Calibri" w:eastAsia="Times New Roman" w:hAnsi="Calibri" w:cs="Times New Roman"/>
                <w:sz w:val="24"/>
                <w:szCs w:val="24"/>
                <w:lang w:eastAsia="en-US"/>
              </w:rPr>
            </w:pPr>
            <w:r>
              <w:rPr>
                <w:rFonts w:ascii="Calibri" w:eastAsia="Times New Roman" w:hAnsi="Calibri" w:cs="Times New Roman"/>
                <w:sz w:val="24"/>
                <w:szCs w:val="24"/>
                <w:u w:val="single"/>
                <w:lang w:eastAsia="en-US"/>
              </w:rPr>
              <w:t xml:space="preserve">Les personnages: </w:t>
            </w:r>
          </w:p>
          <w:p w:rsidR="00DF45EE" w:rsidRDefault="00DF45EE" w:rsidP="00DF45EE">
            <w:pPr>
              <w:widowControl w:val="0"/>
              <w:numPr>
                <w:ilvl w:val="0"/>
                <w:numId w:val="9"/>
              </w:numPr>
              <w:tabs>
                <w:tab w:val="clear" w:pos="432"/>
                <w:tab w:val="num" w:pos="720"/>
              </w:tabs>
              <w:suppressAutoHyphens/>
              <w:ind w:left="720" w:hanging="360"/>
              <w:rPr>
                <w:rFonts w:ascii="Calibri" w:eastAsia="Times New Roman" w:hAnsi="Calibri" w:cs="Times New Roman"/>
                <w:sz w:val="24"/>
                <w:szCs w:val="24"/>
                <w:lang w:eastAsia="en-US"/>
              </w:rPr>
            </w:pPr>
            <w:r>
              <w:rPr>
                <w:rFonts w:ascii="Calibri" w:eastAsia="Times New Roman" w:hAnsi="Calibri" w:cs="Times New Roman"/>
                <w:sz w:val="24"/>
                <w:szCs w:val="24"/>
                <w:lang w:eastAsia="en-US"/>
              </w:rPr>
              <w:t>Toto</w:t>
            </w:r>
          </w:p>
          <w:p w:rsidR="00DF45EE" w:rsidRDefault="00DF45EE" w:rsidP="00DF45EE">
            <w:pPr>
              <w:widowControl w:val="0"/>
              <w:numPr>
                <w:ilvl w:val="0"/>
                <w:numId w:val="9"/>
              </w:numPr>
              <w:tabs>
                <w:tab w:val="clear" w:pos="432"/>
                <w:tab w:val="num" w:pos="720"/>
              </w:tabs>
              <w:suppressAutoHyphens/>
              <w:ind w:left="720" w:hanging="360"/>
              <w:rPr>
                <w:rFonts w:ascii="Calibri" w:eastAsia="Times New Roman" w:hAnsi="Calibri" w:cs="Times New Roman"/>
                <w:sz w:val="24"/>
                <w:szCs w:val="24"/>
                <w:lang w:eastAsia="en-US"/>
              </w:rPr>
            </w:pPr>
            <w:r>
              <w:rPr>
                <w:rFonts w:ascii="Calibri" w:eastAsia="Times New Roman" w:hAnsi="Calibri" w:cs="Times New Roman"/>
                <w:sz w:val="24"/>
                <w:szCs w:val="24"/>
                <w:lang w:eastAsia="en-US"/>
              </w:rPr>
              <w:t>Le père de Toto</w:t>
            </w:r>
          </w:p>
          <w:p w:rsidR="00DF45EE" w:rsidRDefault="00DF45EE">
            <w:pPr>
              <w:rPr>
                <w:rFonts w:ascii="Calibri" w:eastAsia="Times New Roman" w:hAnsi="Calibri" w:cs="Times New Roman"/>
                <w:sz w:val="24"/>
                <w:szCs w:val="24"/>
                <w:lang w:eastAsia="en-US"/>
              </w:rPr>
            </w:pPr>
          </w:p>
          <w:p w:rsidR="00DF45EE" w:rsidRDefault="00DF45EE">
            <w:pPr>
              <w:rPr>
                <w:rFonts w:ascii="Calibri" w:eastAsia="Times New Roman" w:hAnsi="Calibri" w:cs="Times New Roman"/>
                <w:sz w:val="24"/>
                <w:szCs w:val="24"/>
                <w:lang w:eastAsia="en-US"/>
              </w:rPr>
            </w:pPr>
            <w:r>
              <w:rPr>
                <w:rFonts w:ascii="Calibri" w:eastAsia="Times New Roman" w:hAnsi="Calibri" w:cs="Times New Roman"/>
                <w:sz w:val="24"/>
                <w:szCs w:val="24"/>
                <w:u w:val="single"/>
                <w:lang w:eastAsia="en-US"/>
              </w:rPr>
              <w:t>Le sketch:</w:t>
            </w:r>
          </w:p>
          <w:p w:rsidR="00DF45EE" w:rsidRDefault="00DF45EE" w:rsidP="00DF45EE">
            <w:pPr>
              <w:widowControl w:val="0"/>
              <w:numPr>
                <w:ilvl w:val="0"/>
                <w:numId w:val="10"/>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Toto, ton bulletin n'est pas encore arrivé? C'est étrange!</w:t>
            </w:r>
          </w:p>
          <w:p w:rsidR="00DF45EE" w:rsidRDefault="00DF45EE" w:rsidP="00DF45EE">
            <w:pPr>
              <w:widowControl w:val="0"/>
              <w:numPr>
                <w:ilvl w:val="0"/>
                <w:numId w:val="10"/>
              </w:numPr>
              <w:suppressAutoHyphens/>
              <w:rPr>
                <w:rFonts w:ascii="Calibri" w:eastAsia="Times New Roman" w:hAnsi="Calibri" w:cs="Times New Roman"/>
                <w:sz w:val="24"/>
                <w:szCs w:val="24"/>
                <w:lang w:eastAsia="en-US"/>
              </w:rPr>
            </w:pPr>
            <w:r>
              <w:rPr>
                <w:rFonts w:ascii="Calibri" w:eastAsia="Times New Roman" w:hAnsi="Calibri" w:cs="Times New Roman"/>
                <w:sz w:val="24"/>
                <w:szCs w:val="24"/>
                <w:lang w:eastAsia="en-US"/>
              </w:rPr>
              <w:t>Si, si mais je l'ai prêté à Paul pour qu'il fasse peur à son père!</w:t>
            </w:r>
          </w:p>
          <w:p w:rsidR="00DF45EE" w:rsidRDefault="00DF45EE">
            <w:pPr>
              <w:rPr>
                <w:sz w:val="24"/>
                <w:szCs w:val="24"/>
                <w:lang w:eastAsia="en-US"/>
              </w:rPr>
            </w:pPr>
          </w:p>
        </w:tc>
      </w:tr>
    </w:tbl>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sz w:val="24"/>
          <w:szCs w:val="24"/>
        </w:rPr>
      </w:pPr>
    </w:p>
    <w:p w:rsidR="00DF45EE" w:rsidRDefault="00DF45EE" w:rsidP="00DF45EE">
      <w:pPr>
        <w:rPr>
          <w:rFonts w:ascii="Calibri" w:eastAsia="Times New Roman" w:hAnsi="Calibri" w:cs="Times New Roman"/>
          <w:sz w:val="24"/>
          <w:szCs w:val="24"/>
        </w:rPr>
      </w:pPr>
      <w:r>
        <w:rPr>
          <w:sz w:val="24"/>
          <w:szCs w:val="24"/>
        </w:rPr>
        <w:t>3)</w:t>
      </w:r>
      <w:r>
        <w:rPr>
          <w:rFonts w:ascii="Calibri" w:eastAsia="Times New Roman" w:hAnsi="Calibri" w:cs="Times New Roman"/>
          <w:sz w:val="24"/>
          <w:szCs w:val="24"/>
        </w:rPr>
        <w:t xml:space="preserve"> Vrai ou faux</w:t>
      </w:r>
      <w:r>
        <w:rPr>
          <w:sz w:val="24"/>
          <w:szCs w:val="24"/>
        </w:rPr>
        <w:t> ?</w:t>
      </w:r>
    </w:p>
    <w:p w:rsidR="00DF45EE" w:rsidRPr="00DF45EE" w:rsidRDefault="00DF45EE" w:rsidP="00DF45EE">
      <w:pPr>
        <w:pStyle w:val="Paragraphedeliste"/>
        <w:numPr>
          <w:ilvl w:val="0"/>
          <w:numId w:val="11"/>
        </w:numPr>
        <w:rPr>
          <w:rFonts w:ascii="Calibri" w:eastAsia="Calibri" w:hAnsi="Calibri" w:cs="Times New Roman"/>
          <w:sz w:val="24"/>
          <w:szCs w:val="24"/>
        </w:rPr>
      </w:pPr>
      <w:r w:rsidRPr="00DF45EE">
        <w:rPr>
          <w:sz w:val="24"/>
          <w:szCs w:val="24"/>
        </w:rPr>
        <w:t xml:space="preserve">Toto a un bon bulletin? </w:t>
      </w:r>
      <w:r w:rsidRPr="00DF45EE">
        <w:rPr>
          <w:color w:val="FF0000"/>
          <w:sz w:val="24"/>
          <w:szCs w:val="24"/>
        </w:rPr>
        <w:t>F</w:t>
      </w:r>
    </w:p>
    <w:p w:rsidR="00DF45EE" w:rsidRDefault="00DF45EE" w:rsidP="00DF45EE">
      <w:pPr>
        <w:pStyle w:val="Paragraphedeliste"/>
        <w:numPr>
          <w:ilvl w:val="0"/>
          <w:numId w:val="11"/>
        </w:numPr>
        <w:rPr>
          <w:sz w:val="24"/>
          <w:szCs w:val="24"/>
        </w:rPr>
      </w:pPr>
      <w:r>
        <w:rPr>
          <w:sz w:val="24"/>
          <w:szCs w:val="24"/>
        </w:rPr>
        <w:t xml:space="preserve">Toto a des bonnes notes? </w:t>
      </w:r>
      <w:r w:rsidRPr="00DF45EE">
        <w:rPr>
          <w:color w:val="FF0000"/>
          <w:sz w:val="24"/>
          <w:szCs w:val="24"/>
        </w:rPr>
        <w:t>F</w:t>
      </w:r>
    </w:p>
    <w:p w:rsidR="00DF45EE" w:rsidRDefault="00DF45EE" w:rsidP="00DF45EE">
      <w:pPr>
        <w:pStyle w:val="Paragraphedeliste"/>
        <w:numPr>
          <w:ilvl w:val="0"/>
          <w:numId w:val="11"/>
        </w:numPr>
        <w:rPr>
          <w:sz w:val="24"/>
          <w:szCs w:val="24"/>
        </w:rPr>
      </w:pPr>
      <w:r>
        <w:rPr>
          <w:sz w:val="24"/>
          <w:szCs w:val="24"/>
        </w:rPr>
        <w:t xml:space="preserve">Paul a des bonnes notes? </w:t>
      </w:r>
      <w:r w:rsidRPr="00DF45EE">
        <w:rPr>
          <w:color w:val="FF0000"/>
          <w:sz w:val="24"/>
          <w:szCs w:val="24"/>
        </w:rPr>
        <w:t>V</w:t>
      </w:r>
    </w:p>
    <w:p w:rsidR="00DF45EE" w:rsidRDefault="00DF45EE" w:rsidP="00DF45EE">
      <w:pPr>
        <w:pStyle w:val="Paragraphedeliste"/>
        <w:numPr>
          <w:ilvl w:val="0"/>
          <w:numId w:val="11"/>
        </w:numPr>
        <w:rPr>
          <w:sz w:val="24"/>
          <w:szCs w:val="24"/>
        </w:rPr>
      </w:pPr>
      <w:r>
        <w:rPr>
          <w:sz w:val="24"/>
          <w:szCs w:val="24"/>
        </w:rPr>
        <w:t xml:space="preserve">Le professeur de Toto est une fille? </w:t>
      </w:r>
      <w:r w:rsidRPr="00DF45EE">
        <w:rPr>
          <w:color w:val="FF0000"/>
          <w:sz w:val="24"/>
          <w:szCs w:val="24"/>
        </w:rPr>
        <w:t>F</w:t>
      </w:r>
    </w:p>
    <w:p w:rsidR="00DF45EE" w:rsidRDefault="00DF45EE" w:rsidP="00DF45EE">
      <w:pPr>
        <w:pStyle w:val="Paragraphedeliste"/>
        <w:numPr>
          <w:ilvl w:val="0"/>
          <w:numId w:val="11"/>
        </w:numPr>
        <w:rPr>
          <w:sz w:val="24"/>
          <w:szCs w:val="24"/>
        </w:rPr>
      </w:pPr>
      <w:r>
        <w:rPr>
          <w:sz w:val="24"/>
          <w:szCs w:val="24"/>
        </w:rPr>
        <w:t xml:space="preserve">Toto a fait ses devoirs? </w:t>
      </w:r>
      <w:r w:rsidRPr="00DF45EE">
        <w:rPr>
          <w:color w:val="FF0000"/>
          <w:sz w:val="24"/>
          <w:szCs w:val="24"/>
        </w:rPr>
        <w:t>F</w:t>
      </w:r>
    </w:p>
    <w:p w:rsidR="00DF45EE" w:rsidRDefault="00DF45EE" w:rsidP="00DF45EE">
      <w:pPr>
        <w:pStyle w:val="Paragraphedeliste"/>
        <w:numPr>
          <w:ilvl w:val="0"/>
          <w:numId w:val="11"/>
        </w:numPr>
        <w:rPr>
          <w:sz w:val="24"/>
          <w:szCs w:val="24"/>
        </w:rPr>
      </w:pPr>
      <w:r>
        <w:rPr>
          <w:sz w:val="24"/>
          <w:szCs w:val="24"/>
        </w:rPr>
        <w:t xml:space="preserve">Toto a toujours zéro? </w:t>
      </w:r>
      <w:r w:rsidRPr="00DF45EE">
        <w:rPr>
          <w:color w:val="FF0000"/>
          <w:sz w:val="24"/>
          <w:szCs w:val="24"/>
        </w:rPr>
        <w:t>V</w:t>
      </w:r>
    </w:p>
    <w:p w:rsidR="00DF45EE" w:rsidRDefault="00DF45EE" w:rsidP="00DF45EE">
      <w:pPr>
        <w:pStyle w:val="Paragraphedeliste"/>
        <w:numPr>
          <w:ilvl w:val="0"/>
          <w:numId w:val="11"/>
        </w:numPr>
        <w:rPr>
          <w:sz w:val="24"/>
          <w:szCs w:val="24"/>
        </w:rPr>
      </w:pPr>
      <w:r>
        <w:rPr>
          <w:sz w:val="24"/>
          <w:szCs w:val="24"/>
        </w:rPr>
        <w:t xml:space="preserve">Toto sait compter jusqu'à 10? </w:t>
      </w:r>
      <w:r w:rsidRPr="00DF45EE">
        <w:rPr>
          <w:color w:val="FF0000"/>
          <w:sz w:val="24"/>
          <w:szCs w:val="24"/>
        </w:rPr>
        <w:t>F/V</w:t>
      </w:r>
    </w:p>
    <w:p w:rsidR="00DF45EE" w:rsidRDefault="00DF45EE" w:rsidP="00DF45EE">
      <w:pPr>
        <w:pStyle w:val="Paragraphedeliste"/>
        <w:rPr>
          <w:sz w:val="24"/>
          <w:szCs w:val="24"/>
        </w:rPr>
      </w:pPr>
    </w:p>
    <w:p w:rsidR="00DF45EE" w:rsidRDefault="00DF45EE" w:rsidP="00DF45EE">
      <w:pPr>
        <w:pStyle w:val="Paragraphedeliste"/>
        <w:rPr>
          <w:sz w:val="24"/>
          <w:szCs w:val="24"/>
        </w:rPr>
      </w:pPr>
    </w:p>
    <w:p w:rsidR="00DF45EE" w:rsidRDefault="00DF45EE" w:rsidP="00DF45EE">
      <w:pPr>
        <w:rPr>
          <w:sz w:val="24"/>
          <w:szCs w:val="24"/>
        </w:rPr>
      </w:pPr>
      <w:r>
        <w:rPr>
          <w:sz w:val="24"/>
          <w:szCs w:val="24"/>
        </w:rPr>
        <w:lastRenderedPageBreak/>
        <w:t>4) Quelle blague de Toto</w:t>
      </w:r>
      <w:r>
        <w:rPr>
          <w:rFonts w:ascii="Calibri" w:eastAsia="Times New Roman" w:hAnsi="Calibri" w:cs="Times New Roman"/>
          <w:sz w:val="24"/>
          <w:szCs w:val="24"/>
        </w:rPr>
        <w:t xml:space="preserve"> tu préfères? Pourquoi?</w:t>
      </w:r>
    </w:p>
    <w:p w:rsidR="00DF45EE" w:rsidRDefault="00DF45EE" w:rsidP="00DF45EE">
      <w:pPr>
        <w:rPr>
          <w:sz w:val="24"/>
          <w:szCs w:val="24"/>
        </w:rPr>
      </w:pPr>
      <w:r>
        <w:rPr>
          <w:sz w:val="24"/>
          <w:szCs w:val="24"/>
        </w:rPr>
        <w:t xml:space="preserve">     Aide-toi des adjectifs.</w:t>
      </w:r>
    </w:p>
    <w:p w:rsidR="00DF45EE" w:rsidRDefault="00DF45EE" w:rsidP="00DF45EE">
      <w:pPr>
        <w:rPr>
          <w:sz w:val="24"/>
          <w:szCs w:val="24"/>
        </w:rPr>
      </w:pPr>
      <w:r>
        <w:rPr>
          <w:sz w:val="24"/>
          <w:szCs w:val="24"/>
        </w:rPr>
        <w:t xml:space="preserve">     Exemple : Je préfère « la rentrée » parce que c’est drôle.</w:t>
      </w:r>
    </w:p>
    <w:p w:rsidR="00DF45EE" w:rsidRDefault="00DF45EE" w:rsidP="00DF45EE">
      <w:pPr>
        <w:rPr>
          <w:sz w:val="24"/>
          <w:szCs w:val="24"/>
        </w:rPr>
      </w:pPr>
    </w:p>
    <w:p w:rsidR="00DF45EE" w:rsidRDefault="00DF45EE" w:rsidP="00DF45EE">
      <w:pPr>
        <w:spacing w:line="480" w:lineRule="auto"/>
        <w:rPr>
          <w:rFonts w:ascii="Calibri" w:eastAsia="Times New Roman" w:hAnsi="Calibri" w:cs="Times New Roman"/>
          <w:sz w:val="24"/>
          <w:szCs w:val="24"/>
        </w:rPr>
      </w:pPr>
      <w:r>
        <w:rPr>
          <w:sz w:val="24"/>
          <w:szCs w:val="24"/>
        </w:rPr>
        <w:t>________________________________________________________________________________________________________________________________________________________________</w:t>
      </w:r>
    </w:p>
    <w:p w:rsidR="00DF45EE" w:rsidRDefault="00DF45EE" w:rsidP="00DF45EE">
      <w:pPr>
        <w:rPr>
          <w:sz w:val="24"/>
          <w:szCs w:val="24"/>
        </w:rPr>
      </w:pPr>
    </w:p>
    <w:p w:rsidR="00DF45EE" w:rsidRDefault="00DF45EE" w:rsidP="00DF45EE">
      <w:pPr>
        <w:rPr>
          <w:sz w:val="24"/>
          <w:szCs w:val="24"/>
        </w:rPr>
      </w:pPr>
      <w:r>
        <w:rPr>
          <w:sz w:val="24"/>
          <w:szCs w:val="24"/>
        </w:rPr>
        <w:t>4) Dessine ta blague préférée.</w:t>
      </w:r>
      <w:r w:rsidR="00A04733" w:rsidRPr="00A04733">
        <w:rPr>
          <w:color w:val="FF0000"/>
          <w:sz w:val="24"/>
          <w:szCs w:val="24"/>
        </w:rPr>
        <w:t xml:space="preserve"> Personn</w:t>
      </w:r>
      <w:r w:rsidR="00A04733">
        <w:rPr>
          <w:color w:val="FF0000"/>
          <w:sz w:val="24"/>
          <w:szCs w:val="24"/>
        </w:rPr>
        <w:t>e ne sait à quoi ressemble Toto ! </w:t>
      </w:r>
      <w:r w:rsidR="00A04733" w:rsidRPr="00A04733">
        <w:rPr>
          <w:color w:val="FF0000"/>
          <w:sz w:val="24"/>
          <w:szCs w:val="24"/>
        </w:rPr>
        <w:sym w:font="Wingdings" w:char="F04A"/>
      </w:r>
      <w:r w:rsidR="00A04733">
        <w:rPr>
          <w:color w:val="FF0000"/>
          <w:sz w:val="24"/>
          <w:szCs w:val="24"/>
        </w:rPr>
        <w:t xml:space="preserve"> </w:t>
      </w:r>
      <w:r w:rsidR="00A04733" w:rsidRPr="00A04733">
        <w:rPr>
          <w:color w:val="FF0000"/>
          <w:sz w:val="24"/>
          <w:szCs w:val="24"/>
        </w:rPr>
        <w:t xml:space="preserve"> </w:t>
      </w:r>
      <w:r w:rsidR="001A3BE3" w:rsidRPr="001A3BE3">
        <w:rPr>
          <w:color w:val="FF0000"/>
          <w:sz w:val="24"/>
          <w:szCs w:val="24"/>
        </w:rPr>
        <w:t xml:space="preserve">À </w:t>
      </w:r>
      <w:r w:rsidR="00A04733" w:rsidRPr="001A3BE3">
        <w:rPr>
          <w:color w:val="FF0000"/>
          <w:sz w:val="24"/>
          <w:szCs w:val="24"/>
        </w:rPr>
        <w:t>vos</w:t>
      </w:r>
      <w:r w:rsidR="00A04733" w:rsidRPr="00A04733">
        <w:rPr>
          <w:color w:val="FF0000"/>
          <w:sz w:val="24"/>
          <w:szCs w:val="24"/>
        </w:rPr>
        <w:t xml:space="preserve"> élèves d’imaginer et de montrer</w:t>
      </w:r>
      <w:r w:rsidR="00A04733">
        <w:rPr>
          <w:color w:val="FF0000"/>
          <w:sz w:val="24"/>
          <w:szCs w:val="24"/>
        </w:rPr>
        <w:t>, par le</w:t>
      </w:r>
      <w:r w:rsidR="00A04733" w:rsidRPr="00A04733">
        <w:rPr>
          <w:color w:val="FF0000"/>
          <w:sz w:val="24"/>
          <w:szCs w:val="24"/>
        </w:rPr>
        <w:t xml:space="preserve"> dessin</w:t>
      </w:r>
      <w:r w:rsidR="00A04733">
        <w:rPr>
          <w:color w:val="FF0000"/>
          <w:sz w:val="24"/>
          <w:szCs w:val="24"/>
        </w:rPr>
        <w:t>,</w:t>
      </w:r>
      <w:r w:rsidR="00A04733" w:rsidRPr="00A04733">
        <w:rPr>
          <w:color w:val="FF0000"/>
          <w:sz w:val="24"/>
          <w:szCs w:val="24"/>
        </w:rPr>
        <w:t xml:space="preserve"> qu’ils ont </w:t>
      </w:r>
      <w:r w:rsidR="00A04733">
        <w:rPr>
          <w:color w:val="FF0000"/>
          <w:sz w:val="24"/>
          <w:szCs w:val="24"/>
        </w:rPr>
        <w:t>bien compris les textes</w:t>
      </w:r>
      <w:r w:rsidR="00A04733" w:rsidRPr="00A04733">
        <w:rPr>
          <w:color w:val="FF0000"/>
          <w:sz w:val="24"/>
          <w:szCs w:val="24"/>
        </w:rPr>
        <w:t>.</w:t>
      </w:r>
      <w:r w:rsidR="0020539C">
        <w:rPr>
          <w:color w:val="FF0000"/>
          <w:sz w:val="24"/>
          <w:szCs w:val="24"/>
        </w:rPr>
        <w:t xml:space="preserve"> É</w:t>
      </w:r>
      <w:r w:rsidR="00A04733">
        <w:rPr>
          <w:color w:val="FF0000"/>
          <w:sz w:val="24"/>
          <w:szCs w:val="24"/>
        </w:rPr>
        <w:t>v</w:t>
      </w:r>
      <w:r w:rsidR="0020539C">
        <w:rPr>
          <w:color w:val="FF0000"/>
          <w:sz w:val="24"/>
          <w:szCs w:val="24"/>
        </w:rPr>
        <w:t>entuellement,</w:t>
      </w:r>
      <w:r w:rsidR="00A04733">
        <w:rPr>
          <w:color w:val="FF0000"/>
          <w:sz w:val="24"/>
          <w:szCs w:val="24"/>
        </w:rPr>
        <w:t xml:space="preserve"> ils peuvent décrire, expliquer ce qu’ils ont dessiné à un camarade ou au professeur.</w:t>
      </w:r>
    </w:p>
    <w:p w:rsidR="00DF45EE" w:rsidRDefault="009930CF" w:rsidP="00DF45EE">
      <w:pPr>
        <w:rPr>
          <w:rFonts w:ascii="Calibri" w:eastAsia="Times New Roman" w:hAnsi="Calibri" w:cs="Times New Roman"/>
          <w:sz w:val="24"/>
          <w:szCs w:val="24"/>
        </w:rPr>
      </w:pPr>
      <w: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margin-left:-5.1pt;margin-top:.1pt;width:470.75pt;height:325.25pt;z-index:251658240">
            <v:textbox style="layout-flow:vertical-ideographic"/>
          </v:shape>
        </w:pict>
      </w:r>
    </w:p>
    <w:p w:rsidR="00DF45EE" w:rsidRDefault="00DF45EE" w:rsidP="00DF45EE">
      <w:pPr>
        <w:rPr>
          <w:rFonts w:ascii="Calibri" w:eastAsia="Times New Roman" w:hAnsi="Calibri" w:cs="Times New Roman"/>
          <w:sz w:val="24"/>
          <w:szCs w:val="24"/>
        </w:rPr>
      </w:pPr>
    </w:p>
    <w:p w:rsidR="00DF45EE" w:rsidRDefault="00DF45EE" w:rsidP="00DF45EE">
      <w:pPr>
        <w:rPr>
          <w:rFonts w:ascii="Calibri" w:eastAsia="Times New Roman" w:hAnsi="Calibri" w:cs="Times New Roman"/>
          <w:sz w:val="24"/>
          <w:szCs w:val="24"/>
        </w:rPr>
      </w:pPr>
    </w:p>
    <w:p w:rsidR="00DF45EE" w:rsidRDefault="00DF45EE" w:rsidP="00DF45EE">
      <w:pPr>
        <w:rPr>
          <w:rFonts w:ascii="Calibri" w:eastAsia="Times New Roman" w:hAnsi="Calibri" w:cs="Times New Roman"/>
          <w:sz w:val="24"/>
          <w:szCs w:val="24"/>
        </w:rPr>
      </w:pPr>
    </w:p>
    <w:p w:rsidR="00DF45EE" w:rsidRDefault="00DF45EE" w:rsidP="00DF45EE">
      <w:pPr>
        <w:rPr>
          <w:rFonts w:ascii="Calibri" w:eastAsia="Times New Roman" w:hAnsi="Calibri" w:cs="Times New Roman"/>
        </w:rPr>
      </w:pPr>
    </w:p>
    <w:p w:rsidR="00DF45EE" w:rsidRDefault="00DF45EE" w:rsidP="00DF45EE">
      <w:pPr>
        <w:rPr>
          <w:rFonts w:ascii="Calibri" w:eastAsia="Times New Roman" w:hAnsi="Calibri" w:cs="Times New Roman"/>
        </w:rPr>
      </w:pPr>
    </w:p>
    <w:p w:rsidR="00DF45EE" w:rsidRDefault="00DF45EE" w:rsidP="00DF45EE"/>
    <w:p w:rsidR="00DF45EE" w:rsidRDefault="00DF45EE" w:rsidP="00DF45EE"/>
    <w:p w:rsidR="00DF45EE" w:rsidRDefault="00DF45EE" w:rsidP="00DF45EE"/>
    <w:p w:rsidR="00DF45EE" w:rsidRDefault="00DF45EE" w:rsidP="00DF45EE"/>
    <w:p w:rsidR="00DF45EE" w:rsidRDefault="00DF45EE" w:rsidP="00DF45EE"/>
    <w:p w:rsidR="00DF45EE" w:rsidRDefault="00DF45EE" w:rsidP="00DF45EE"/>
    <w:p w:rsidR="00DF45EE" w:rsidRDefault="00DF45EE" w:rsidP="00DF45EE"/>
    <w:p w:rsidR="00DF45EE" w:rsidRDefault="00DF45EE" w:rsidP="00DF45EE"/>
    <w:p w:rsidR="00DF45EE" w:rsidRDefault="00DF45EE" w:rsidP="00DF45EE"/>
    <w:p w:rsidR="00DF45EE" w:rsidRDefault="00DF45EE" w:rsidP="00DF45EE">
      <w:pPr>
        <w:rPr>
          <w:sz w:val="24"/>
          <w:szCs w:val="24"/>
        </w:rPr>
      </w:pPr>
    </w:p>
    <w:p w:rsidR="00DF45EE" w:rsidRDefault="00DF45EE" w:rsidP="00DF45EE">
      <w:pPr>
        <w:rPr>
          <w:sz w:val="24"/>
          <w:szCs w:val="24"/>
        </w:rPr>
      </w:pPr>
      <w:r>
        <w:rPr>
          <w:sz w:val="24"/>
          <w:szCs w:val="24"/>
        </w:rPr>
        <w:lastRenderedPageBreak/>
        <w:t>6) À</w:t>
      </w:r>
      <w:r>
        <w:rPr>
          <w:rFonts w:ascii="Calibri" w:eastAsia="Times New Roman" w:hAnsi="Calibri" w:cs="Times New Roman"/>
          <w:sz w:val="24"/>
          <w:szCs w:val="24"/>
        </w:rPr>
        <w:t xml:space="preserve"> </w:t>
      </w:r>
      <w:r>
        <w:rPr>
          <w:sz w:val="24"/>
          <w:szCs w:val="24"/>
        </w:rPr>
        <w:t xml:space="preserve">deux. </w:t>
      </w:r>
    </w:p>
    <w:p w:rsidR="00DF45EE" w:rsidRDefault="00DF45EE" w:rsidP="00DF45EE">
      <w:pPr>
        <w:rPr>
          <w:sz w:val="24"/>
          <w:szCs w:val="24"/>
        </w:rPr>
      </w:pPr>
      <w:r>
        <w:rPr>
          <w:sz w:val="24"/>
          <w:szCs w:val="24"/>
        </w:rPr>
        <w:t xml:space="preserve">    À</w:t>
      </w:r>
      <w:r>
        <w:rPr>
          <w:rFonts w:ascii="Calibri" w:eastAsia="Times New Roman" w:hAnsi="Calibri" w:cs="Times New Roman"/>
          <w:sz w:val="24"/>
          <w:szCs w:val="24"/>
        </w:rPr>
        <w:t xml:space="preserve"> </w:t>
      </w:r>
      <w:r>
        <w:rPr>
          <w:sz w:val="24"/>
          <w:szCs w:val="24"/>
        </w:rPr>
        <w:t xml:space="preserve">toi de jouer ! Fais ton sketch ! </w:t>
      </w:r>
    </w:p>
    <w:p w:rsidR="00DF45EE" w:rsidRDefault="00DF45EE" w:rsidP="00DF45EE">
      <w:pPr>
        <w:rPr>
          <w:sz w:val="24"/>
          <w:szCs w:val="24"/>
        </w:rPr>
      </w:pPr>
      <w:r>
        <w:rPr>
          <w:sz w:val="24"/>
          <w:szCs w:val="24"/>
        </w:rPr>
        <w:t xml:space="preserve">    Choisis </w:t>
      </w:r>
      <w:r>
        <w:rPr>
          <w:rFonts w:ascii="Calibri" w:eastAsia="Times New Roman" w:hAnsi="Calibri" w:cs="Times New Roman"/>
          <w:sz w:val="24"/>
          <w:szCs w:val="24"/>
        </w:rPr>
        <w:t>un</w:t>
      </w:r>
      <w:r>
        <w:rPr>
          <w:sz w:val="24"/>
          <w:szCs w:val="24"/>
        </w:rPr>
        <w:t xml:space="preserve">e blague de Toto </w:t>
      </w:r>
      <w:r>
        <w:rPr>
          <w:rFonts w:ascii="Calibri" w:eastAsia="Times New Roman" w:hAnsi="Calibri" w:cs="Times New Roman"/>
          <w:sz w:val="24"/>
          <w:szCs w:val="24"/>
        </w:rPr>
        <w:t>que tu vas jouer devant la classe.</w:t>
      </w:r>
      <w:r>
        <w:rPr>
          <w:sz w:val="24"/>
          <w:szCs w:val="24"/>
        </w:rPr>
        <w:t xml:space="preserve"> </w:t>
      </w:r>
      <w:r>
        <w:rPr>
          <w:rFonts w:ascii="Calibri" w:eastAsia="Times New Roman" w:hAnsi="Calibri" w:cs="Times New Roman"/>
          <w:sz w:val="24"/>
          <w:szCs w:val="24"/>
        </w:rPr>
        <w:t xml:space="preserve"> </w:t>
      </w:r>
    </w:p>
    <w:p w:rsidR="00DF45EE" w:rsidRDefault="00DF45EE" w:rsidP="00DF45EE">
      <w:pPr>
        <w:rPr>
          <w:rFonts w:ascii="Calibri" w:eastAsia="Times New Roman" w:hAnsi="Calibri" w:cs="Times New Roman"/>
          <w:sz w:val="24"/>
          <w:szCs w:val="24"/>
        </w:rPr>
      </w:pPr>
      <w:r>
        <w:rPr>
          <w:sz w:val="24"/>
          <w:szCs w:val="24"/>
        </w:rPr>
        <w:t xml:space="preserve">    </w:t>
      </w:r>
      <w:r>
        <w:rPr>
          <w:rFonts w:ascii="Calibri" w:eastAsia="Times New Roman" w:hAnsi="Calibri" w:cs="Times New Roman"/>
          <w:sz w:val="24"/>
          <w:szCs w:val="24"/>
        </w:rPr>
        <w:t xml:space="preserve">Apprends-le par </w:t>
      </w:r>
      <w:r>
        <w:rPr>
          <w:sz w:val="24"/>
          <w:szCs w:val="24"/>
        </w:rPr>
        <w:t>cœur</w:t>
      </w:r>
      <w:r>
        <w:rPr>
          <w:rFonts w:ascii="Calibri" w:eastAsia="Times New Roman" w:hAnsi="Calibri" w:cs="Times New Roman"/>
          <w:sz w:val="24"/>
          <w:szCs w:val="24"/>
        </w:rPr>
        <w:t>.</w:t>
      </w:r>
    </w:p>
    <w:p w:rsidR="00DF45EE" w:rsidRDefault="00DF45EE" w:rsidP="00DF45EE">
      <w:pPr>
        <w:rPr>
          <w:rFonts w:ascii="Calibri" w:eastAsia="Times New Roman" w:hAnsi="Calibri" w:cs="Times New Roman"/>
          <w:sz w:val="24"/>
          <w:szCs w:val="24"/>
        </w:rPr>
      </w:pPr>
    </w:p>
    <w:p w:rsidR="00DF45EE" w:rsidRDefault="00DF45EE" w:rsidP="00DF45EE">
      <w:pPr>
        <w:rPr>
          <w:sz w:val="24"/>
          <w:szCs w:val="24"/>
        </w:rPr>
      </w:pPr>
      <w:r>
        <w:rPr>
          <w:rFonts w:ascii="Calibri" w:eastAsia="Times New Roman" w:hAnsi="Calibri" w:cs="Times New Roman"/>
          <w:sz w:val="24"/>
          <w:szCs w:val="24"/>
        </w:rPr>
        <w:t>7</w:t>
      </w:r>
      <w:r>
        <w:rPr>
          <w:sz w:val="24"/>
          <w:szCs w:val="24"/>
        </w:rPr>
        <w:t>) À</w:t>
      </w:r>
      <w:r>
        <w:rPr>
          <w:rFonts w:ascii="Calibri" w:eastAsia="Times New Roman" w:hAnsi="Calibri" w:cs="Times New Roman"/>
          <w:sz w:val="24"/>
          <w:szCs w:val="24"/>
        </w:rPr>
        <w:t xml:space="preserve"> </w:t>
      </w:r>
      <w:r>
        <w:rPr>
          <w:sz w:val="24"/>
          <w:szCs w:val="24"/>
        </w:rPr>
        <w:t>deux.</w:t>
      </w:r>
    </w:p>
    <w:p w:rsidR="00DF45EE" w:rsidRPr="00264980" w:rsidRDefault="00DF45EE" w:rsidP="00264980">
      <w:pPr>
        <w:ind w:left="255"/>
        <w:rPr>
          <w:color w:val="FF0000"/>
          <w:sz w:val="24"/>
          <w:szCs w:val="24"/>
        </w:rPr>
      </w:pPr>
      <w:r>
        <w:rPr>
          <w:sz w:val="24"/>
          <w:szCs w:val="24"/>
        </w:rPr>
        <w:t>Invente une histoire</w:t>
      </w:r>
      <w:r>
        <w:rPr>
          <w:rFonts w:ascii="Calibri" w:eastAsia="Times New Roman" w:hAnsi="Calibri" w:cs="Times New Roman"/>
          <w:sz w:val="24"/>
          <w:szCs w:val="24"/>
        </w:rPr>
        <w:t xml:space="preserve"> de Toto à l'école. </w:t>
      </w:r>
      <w:r w:rsidR="00264980">
        <w:rPr>
          <w:rFonts w:ascii="Calibri" w:eastAsia="Times New Roman" w:hAnsi="Calibri" w:cs="Times New Roman"/>
          <w:sz w:val="24"/>
          <w:szCs w:val="24"/>
        </w:rPr>
        <w:t xml:space="preserve"> </w:t>
      </w:r>
      <w:r w:rsidR="00264980" w:rsidRPr="00264980">
        <w:rPr>
          <w:rFonts w:ascii="Calibri" w:eastAsia="Times New Roman" w:hAnsi="Calibri" w:cs="Times New Roman"/>
          <w:color w:val="FF0000"/>
          <w:sz w:val="24"/>
          <w:szCs w:val="24"/>
        </w:rPr>
        <w:t>Ce n’est pas nécessairement une blague</w:t>
      </w:r>
      <w:r w:rsidR="009930CF">
        <w:rPr>
          <w:rFonts w:ascii="Calibri" w:eastAsia="Times New Roman" w:hAnsi="Calibri" w:cs="Times New Roman"/>
          <w:color w:val="FF0000"/>
          <w:sz w:val="24"/>
          <w:szCs w:val="24"/>
        </w:rPr>
        <w:t>. Ç</w:t>
      </w:r>
      <w:r w:rsidR="009930CF" w:rsidRPr="00264980">
        <w:rPr>
          <w:rFonts w:ascii="Calibri" w:eastAsia="Times New Roman" w:hAnsi="Calibri" w:cs="Times New Roman"/>
          <w:color w:val="FF0000"/>
          <w:sz w:val="24"/>
          <w:szCs w:val="24"/>
        </w:rPr>
        <w:t>a</w:t>
      </w:r>
      <w:r w:rsidR="00264980" w:rsidRPr="00264980">
        <w:rPr>
          <w:rFonts w:ascii="Calibri" w:eastAsia="Times New Roman" w:hAnsi="Calibri" w:cs="Times New Roman"/>
          <w:color w:val="FF0000"/>
          <w:sz w:val="24"/>
          <w:szCs w:val="24"/>
        </w:rPr>
        <w:t xml:space="preserve"> peut être </w:t>
      </w:r>
      <w:r w:rsidR="009930CF">
        <w:rPr>
          <w:rFonts w:ascii="Calibri" w:eastAsia="Times New Roman" w:hAnsi="Calibri" w:cs="Times New Roman"/>
          <w:color w:val="FF0000"/>
          <w:sz w:val="24"/>
          <w:szCs w:val="24"/>
        </w:rPr>
        <w:t xml:space="preserve">aussi </w:t>
      </w:r>
      <w:r w:rsidR="00264980" w:rsidRPr="00264980">
        <w:rPr>
          <w:rFonts w:ascii="Calibri" w:eastAsia="Times New Roman" w:hAnsi="Calibri" w:cs="Times New Roman"/>
          <w:color w:val="FF0000"/>
          <w:sz w:val="24"/>
          <w:szCs w:val="24"/>
        </w:rPr>
        <w:t>une histoire sur</w:t>
      </w:r>
      <w:r w:rsidR="009D58D5">
        <w:rPr>
          <w:rFonts w:ascii="Calibri" w:eastAsia="Times New Roman" w:hAnsi="Calibri" w:cs="Times New Roman"/>
          <w:color w:val="FF0000"/>
          <w:sz w:val="24"/>
          <w:szCs w:val="24"/>
        </w:rPr>
        <w:t xml:space="preserve"> Toto à</w:t>
      </w:r>
      <w:r w:rsidR="00264980" w:rsidRPr="00264980">
        <w:rPr>
          <w:rFonts w:ascii="Calibri" w:eastAsia="Times New Roman" w:hAnsi="Calibri" w:cs="Times New Roman"/>
          <w:color w:val="FF0000"/>
          <w:sz w:val="24"/>
          <w:szCs w:val="24"/>
        </w:rPr>
        <w:t xml:space="preserve"> l’école.</w:t>
      </w:r>
    </w:p>
    <w:p w:rsidR="00DF45EE" w:rsidRDefault="00DF45EE" w:rsidP="00DF45EE">
      <w:pPr>
        <w:rPr>
          <w:sz w:val="24"/>
          <w:szCs w:val="24"/>
        </w:rPr>
      </w:pPr>
      <w:r>
        <w:rPr>
          <w:sz w:val="24"/>
          <w:szCs w:val="24"/>
        </w:rPr>
        <w:t xml:space="preserve">     Écris-la.</w:t>
      </w:r>
    </w:p>
    <w:p w:rsidR="00DF45EE" w:rsidRDefault="00DF45EE" w:rsidP="00DF45EE">
      <w:pPr>
        <w:rPr>
          <w:sz w:val="24"/>
          <w:szCs w:val="24"/>
        </w:rPr>
      </w:pPr>
      <w:r>
        <w:rPr>
          <w:sz w:val="24"/>
          <w:szCs w:val="24"/>
        </w:rPr>
        <w:t xml:space="preserve">     Entraîne-toi à</w:t>
      </w:r>
      <w:r>
        <w:rPr>
          <w:rFonts w:ascii="Calibri" w:eastAsia="Times New Roman" w:hAnsi="Calibri" w:cs="Times New Roman"/>
          <w:sz w:val="24"/>
          <w:szCs w:val="24"/>
        </w:rPr>
        <w:t xml:space="preserve"> jouer</w:t>
      </w:r>
      <w:r>
        <w:rPr>
          <w:sz w:val="24"/>
          <w:szCs w:val="24"/>
        </w:rPr>
        <w:t xml:space="preserve"> le sketch</w:t>
      </w:r>
      <w:r>
        <w:rPr>
          <w:rFonts w:ascii="Calibri" w:eastAsia="Times New Roman" w:hAnsi="Calibri" w:cs="Times New Roman"/>
          <w:sz w:val="24"/>
          <w:szCs w:val="24"/>
        </w:rPr>
        <w:t>.</w:t>
      </w:r>
    </w:p>
    <w:p w:rsidR="00DF45EE" w:rsidRDefault="00DF45EE" w:rsidP="00DF45EE">
      <w:pPr>
        <w:rPr>
          <w:sz w:val="24"/>
          <w:szCs w:val="24"/>
        </w:rPr>
      </w:pPr>
    </w:p>
    <w:p w:rsidR="00DF45EE" w:rsidRDefault="00DF45EE" w:rsidP="00DF45EE">
      <w:pPr>
        <w:rPr>
          <w:b/>
          <w:sz w:val="24"/>
          <w:szCs w:val="24"/>
        </w:rPr>
      </w:pPr>
      <w:r>
        <w:rPr>
          <w:b/>
          <w:sz w:val="24"/>
          <w:szCs w:val="24"/>
        </w:rPr>
        <w:t>LE TITRE :</w:t>
      </w:r>
    </w:p>
    <w:p w:rsidR="00DF45EE" w:rsidRDefault="00DF45EE" w:rsidP="00DF45EE">
      <w:pPr>
        <w:rPr>
          <w:b/>
          <w:sz w:val="24"/>
          <w:szCs w:val="24"/>
        </w:rPr>
      </w:pPr>
      <w:r>
        <w:rPr>
          <w:b/>
          <w:sz w:val="24"/>
          <w:szCs w:val="24"/>
        </w:rPr>
        <w:t xml:space="preserve"> </w:t>
      </w:r>
    </w:p>
    <w:p w:rsidR="00DF45EE" w:rsidRDefault="00DF45EE" w:rsidP="00DF45EE">
      <w:pPr>
        <w:rPr>
          <w:sz w:val="24"/>
          <w:szCs w:val="24"/>
          <w:u w:val="single"/>
        </w:rPr>
      </w:pPr>
      <w:r>
        <w:rPr>
          <w:sz w:val="24"/>
          <w:szCs w:val="24"/>
          <w:u w:val="single"/>
        </w:rPr>
        <w:t>Les personnages :</w:t>
      </w:r>
    </w:p>
    <w:p w:rsidR="00DF45EE" w:rsidRDefault="00DF45EE" w:rsidP="00DF45EE">
      <w:pPr>
        <w:pStyle w:val="Paragraphedeliste"/>
        <w:numPr>
          <w:ilvl w:val="0"/>
          <w:numId w:val="12"/>
        </w:numPr>
        <w:rPr>
          <w:sz w:val="24"/>
          <w:szCs w:val="24"/>
        </w:rPr>
      </w:pPr>
    </w:p>
    <w:p w:rsidR="00DF45EE" w:rsidRDefault="00DF45EE" w:rsidP="00DF45EE">
      <w:pPr>
        <w:pStyle w:val="Paragraphedeliste"/>
        <w:numPr>
          <w:ilvl w:val="0"/>
          <w:numId w:val="12"/>
        </w:numPr>
        <w:rPr>
          <w:sz w:val="24"/>
          <w:szCs w:val="24"/>
        </w:rPr>
      </w:pPr>
    </w:p>
    <w:p w:rsidR="00DF45EE" w:rsidRDefault="00DF45EE" w:rsidP="00DF45EE">
      <w:pPr>
        <w:rPr>
          <w:sz w:val="24"/>
          <w:szCs w:val="24"/>
          <w:u w:val="single"/>
        </w:rPr>
      </w:pPr>
    </w:p>
    <w:p w:rsidR="00DF45EE" w:rsidRDefault="00DF45EE" w:rsidP="00DF45EE">
      <w:pPr>
        <w:rPr>
          <w:sz w:val="24"/>
          <w:szCs w:val="24"/>
          <w:u w:val="single"/>
        </w:rPr>
      </w:pPr>
      <w:r>
        <w:rPr>
          <w:sz w:val="24"/>
          <w:szCs w:val="24"/>
          <w:u w:val="single"/>
        </w:rPr>
        <w:t>Le sketch :</w:t>
      </w:r>
    </w:p>
    <w:p w:rsidR="00DF45EE" w:rsidRPr="00DF45EE" w:rsidRDefault="00DF45EE" w:rsidP="00DF45EE">
      <w:pPr>
        <w:spacing w:line="480" w:lineRule="auto"/>
        <w:rPr>
          <w:color w:val="FF000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F45EE" w:rsidRPr="00DF45EE" w:rsidSect="00B17FD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48" w:rsidRDefault="009D6848" w:rsidP="00557EE9">
      <w:pPr>
        <w:spacing w:after="0" w:line="240" w:lineRule="auto"/>
      </w:pPr>
      <w:r>
        <w:separator/>
      </w:r>
    </w:p>
  </w:endnote>
  <w:endnote w:type="continuationSeparator" w:id="0">
    <w:p w:rsidR="009D6848" w:rsidRDefault="009D6848" w:rsidP="0055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69" w:rsidRDefault="00EE286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EE9" w:rsidRDefault="00EE2869" w:rsidP="00557EE9">
    <w:pPr>
      <w:pStyle w:val="Pieddepage"/>
      <w:jc w:val="center"/>
    </w:pPr>
    <w:r>
      <w:rPr>
        <w:rStyle w:val="Numrodepage"/>
        <w:i/>
        <w:color w:val="999999"/>
        <w:sz w:val="20"/>
        <w:szCs w:val="20"/>
      </w:rPr>
      <w:t>Fé</w:t>
    </w:r>
    <w:r w:rsidR="00557EE9">
      <w:rPr>
        <w:rStyle w:val="Numrodepage"/>
        <w:i/>
        <w:color w:val="999999"/>
        <w:sz w:val="20"/>
        <w:szCs w:val="20"/>
      </w:rPr>
      <w:t xml:space="preserve">vier 2014 – Institut français du Danemark– </w:t>
    </w:r>
    <w:r>
      <w:rPr>
        <w:rStyle w:val="Numrodepage"/>
        <w:i/>
        <w:color w:val="999999"/>
        <w:sz w:val="20"/>
        <w:szCs w:val="20"/>
      </w:rPr>
      <w:t>Marie Lemarchal</w:t>
    </w:r>
    <w:r w:rsidR="00557EE9">
      <w:rPr>
        <w:rStyle w:val="Numrodepage"/>
        <w:i/>
        <w:color w:val="999999"/>
        <w:sz w:val="20"/>
        <w:szCs w:val="20"/>
      </w:rPr>
      <w:t>– francophonie@institutfrancais.dk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69" w:rsidRDefault="00EE28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48" w:rsidRDefault="009D6848" w:rsidP="00557EE9">
      <w:pPr>
        <w:spacing w:after="0" w:line="240" w:lineRule="auto"/>
      </w:pPr>
      <w:r>
        <w:separator/>
      </w:r>
    </w:p>
  </w:footnote>
  <w:footnote w:type="continuationSeparator" w:id="0">
    <w:p w:rsidR="009D6848" w:rsidRDefault="009D6848" w:rsidP="00557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69" w:rsidRDefault="00EE286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EE9" w:rsidRDefault="00557EE9" w:rsidP="00557EE9">
    <w:pPr>
      <w:pStyle w:val="En-tte"/>
      <w:jc w:val="center"/>
    </w:pPr>
    <w:r>
      <w:rPr>
        <w:noProof/>
      </w:rPr>
      <w:drawing>
        <wp:inline distT="0" distB="0" distL="0" distR="0">
          <wp:extent cx="1005205" cy="658495"/>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69" w:rsidRDefault="00EE286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1A863990"/>
    <w:multiLevelType w:val="hybridMultilevel"/>
    <w:tmpl w:val="954604FC"/>
    <w:lvl w:ilvl="0" w:tplc="12DAA5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1BA224B"/>
    <w:multiLevelType w:val="hybridMultilevel"/>
    <w:tmpl w:val="6B344504"/>
    <w:lvl w:ilvl="0" w:tplc="7478A9FA">
      <w:start w:val="1"/>
      <w:numFmt w:val="lowerLetter"/>
      <w:lvlText w:val="%1)"/>
      <w:lvlJc w:val="left"/>
      <w:pPr>
        <w:ind w:left="720" w:hanging="360"/>
      </w:pPr>
      <w:rPr>
        <w:rFonts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0140AD"/>
    <w:multiLevelType w:val="hybridMultilevel"/>
    <w:tmpl w:val="1B2A78F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6F4B52A7"/>
    <w:multiLevelType w:val="hybridMultilevel"/>
    <w:tmpl w:val="2BB889A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7A42A91"/>
    <w:multiLevelType w:val="hybridMultilevel"/>
    <w:tmpl w:val="954604FC"/>
    <w:lvl w:ilvl="0" w:tplc="12DAA5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7B0D0513"/>
    <w:multiLevelType w:val="hybridMultilevel"/>
    <w:tmpl w:val="2E1C49A0"/>
    <w:lvl w:ilvl="0" w:tplc="29B8045A">
      <w:start w:val="1"/>
      <w:numFmt w:val="lowerLetter"/>
      <w:lvlText w:val="%1)"/>
      <w:lvlJc w:val="left"/>
      <w:pPr>
        <w:ind w:left="1080" w:hanging="360"/>
      </w:pPr>
      <w:rPr>
        <w:rFonts w:cs="Calibr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10"/>
  </w:num>
  <w:num w:numId="3">
    <w:abstractNumId w:val="11"/>
  </w:num>
  <w:num w:numId="4">
    <w:abstractNumId w:val="6"/>
  </w:num>
  <w:num w:numId="5">
    <w:abstractNumId w:val="2"/>
  </w:num>
  <w:num w:numId="6">
    <w:abstractNumId w:val="3"/>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57EE9"/>
    <w:rsid w:val="00056D14"/>
    <w:rsid w:val="000D7174"/>
    <w:rsid w:val="000F5789"/>
    <w:rsid w:val="0016311C"/>
    <w:rsid w:val="001818DA"/>
    <w:rsid w:val="001A3BE3"/>
    <w:rsid w:val="001C15D4"/>
    <w:rsid w:val="001C613C"/>
    <w:rsid w:val="001F54E4"/>
    <w:rsid w:val="0020539C"/>
    <w:rsid w:val="00264980"/>
    <w:rsid w:val="002A05A3"/>
    <w:rsid w:val="002A7070"/>
    <w:rsid w:val="00336E5E"/>
    <w:rsid w:val="00347099"/>
    <w:rsid w:val="003C1F89"/>
    <w:rsid w:val="0042240F"/>
    <w:rsid w:val="004A0097"/>
    <w:rsid w:val="004C6337"/>
    <w:rsid w:val="005015B3"/>
    <w:rsid w:val="00557EE9"/>
    <w:rsid w:val="00566626"/>
    <w:rsid w:val="00594470"/>
    <w:rsid w:val="005A1A89"/>
    <w:rsid w:val="005A30CB"/>
    <w:rsid w:val="005A666C"/>
    <w:rsid w:val="006B4BD1"/>
    <w:rsid w:val="00785BA8"/>
    <w:rsid w:val="00792622"/>
    <w:rsid w:val="007F4330"/>
    <w:rsid w:val="00820927"/>
    <w:rsid w:val="008257AB"/>
    <w:rsid w:val="00907172"/>
    <w:rsid w:val="009930CF"/>
    <w:rsid w:val="009A52E2"/>
    <w:rsid w:val="009C6844"/>
    <w:rsid w:val="009D58D5"/>
    <w:rsid w:val="009D6848"/>
    <w:rsid w:val="00A04733"/>
    <w:rsid w:val="00B17FD5"/>
    <w:rsid w:val="00B90CF6"/>
    <w:rsid w:val="00C560AA"/>
    <w:rsid w:val="00C932AB"/>
    <w:rsid w:val="00D64938"/>
    <w:rsid w:val="00DD08DE"/>
    <w:rsid w:val="00DF45EE"/>
    <w:rsid w:val="00DF6759"/>
    <w:rsid w:val="00E3410B"/>
    <w:rsid w:val="00E51910"/>
    <w:rsid w:val="00E74DDB"/>
    <w:rsid w:val="00EE2869"/>
    <w:rsid w:val="00F156F2"/>
    <w:rsid w:val="00F619F1"/>
    <w:rsid w:val="00FB2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_x0000_s1026"/>
      </o:rules>
    </o:shapelayout>
  </w:shapeDefaults>
  <w:decimalSymbol w:val=","/>
  <w:listSeparator w:val=";"/>
  <w15:docId w15:val="{1C2EC52E-E74E-4462-92BB-2A5D7304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E9"/>
    <w:rPr>
      <w:rFonts w:eastAsiaTheme="minorEastAsia"/>
      <w:lang w:eastAsia="fr-FR"/>
    </w:rPr>
  </w:style>
  <w:style w:type="paragraph" w:styleId="Titre1">
    <w:name w:val="heading 1"/>
    <w:basedOn w:val="Normal"/>
    <w:next w:val="Normal"/>
    <w:link w:val="Titre1Car"/>
    <w:uiPriority w:val="9"/>
    <w:qFormat/>
    <w:rsid w:val="00557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Titre1"/>
    <w:rsid w:val="00557EE9"/>
    <w:pPr>
      <w:keepLines w:val="0"/>
      <w:widowControl w:val="0"/>
      <w:suppressAutoHyphens/>
      <w:spacing w:before="240" w:after="60"/>
      <w:jc w:val="center"/>
    </w:pPr>
    <w:rPr>
      <w:rFonts w:ascii="Times New Roman" w:eastAsia="SimSun" w:hAnsi="Times New Roman" w:cs="Times New Roman"/>
      <w:b w:val="0"/>
      <w:i/>
      <w:color w:val="00000A"/>
      <w:sz w:val="32"/>
      <w:szCs w:val="32"/>
      <w:lang w:eastAsia="zh-CN" w:bidi="hi-IN"/>
    </w:rPr>
  </w:style>
  <w:style w:type="paragraph" w:customStyle="1" w:styleId="DefaultStyle">
    <w:name w:val="Default Style"/>
    <w:rsid w:val="00557EE9"/>
    <w:pPr>
      <w:widowControl w:val="0"/>
      <w:suppressAutoHyphens/>
    </w:pPr>
    <w:rPr>
      <w:rFonts w:ascii="Times New Roman" w:eastAsia="SimSun" w:hAnsi="Times New Roman" w:cs="Mangal"/>
      <w:color w:val="00000A"/>
      <w:sz w:val="24"/>
      <w:szCs w:val="24"/>
      <w:lang w:eastAsia="zh-CN" w:bidi="hi-IN"/>
    </w:rPr>
  </w:style>
  <w:style w:type="paragraph" w:customStyle="1" w:styleId="TableContents">
    <w:name w:val="Table Contents"/>
    <w:basedOn w:val="DefaultStyle"/>
    <w:rsid w:val="00557EE9"/>
  </w:style>
  <w:style w:type="character" w:styleId="Lienhypertexte">
    <w:name w:val="Hyperlink"/>
    <w:basedOn w:val="Policepardfaut"/>
    <w:uiPriority w:val="99"/>
    <w:unhideWhenUsed/>
    <w:rsid w:val="00557EE9"/>
    <w:rPr>
      <w:color w:val="0000FF" w:themeColor="hyperlink"/>
      <w:u w:val="single"/>
    </w:rPr>
  </w:style>
  <w:style w:type="character" w:customStyle="1" w:styleId="Titre1Car">
    <w:name w:val="Titre 1 Car"/>
    <w:basedOn w:val="Policepardfaut"/>
    <w:link w:val="Titre1"/>
    <w:uiPriority w:val="9"/>
    <w:rsid w:val="00557EE9"/>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557EE9"/>
    <w:pPr>
      <w:tabs>
        <w:tab w:val="center" w:pos="4819"/>
        <w:tab w:val="right" w:pos="9638"/>
      </w:tabs>
      <w:spacing w:after="0" w:line="240" w:lineRule="auto"/>
    </w:pPr>
  </w:style>
  <w:style w:type="character" w:customStyle="1" w:styleId="En-tteCar">
    <w:name w:val="En-tête Car"/>
    <w:basedOn w:val="Policepardfaut"/>
    <w:link w:val="En-tte"/>
    <w:uiPriority w:val="99"/>
    <w:rsid w:val="00557EE9"/>
    <w:rPr>
      <w:rFonts w:eastAsiaTheme="minorEastAsia"/>
      <w:lang w:eastAsia="fr-FR"/>
    </w:rPr>
  </w:style>
  <w:style w:type="paragraph" w:styleId="Pieddepage">
    <w:name w:val="footer"/>
    <w:basedOn w:val="Normal"/>
    <w:link w:val="PieddepageCar"/>
    <w:uiPriority w:val="99"/>
    <w:unhideWhenUsed/>
    <w:rsid w:val="00557EE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57EE9"/>
    <w:rPr>
      <w:rFonts w:eastAsiaTheme="minorEastAsia"/>
      <w:lang w:eastAsia="fr-FR"/>
    </w:rPr>
  </w:style>
  <w:style w:type="paragraph" w:styleId="Textedebulles">
    <w:name w:val="Balloon Text"/>
    <w:basedOn w:val="Normal"/>
    <w:link w:val="TextedebullesCar"/>
    <w:uiPriority w:val="99"/>
    <w:semiHidden/>
    <w:unhideWhenUsed/>
    <w:rsid w:val="00557E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EE9"/>
    <w:rPr>
      <w:rFonts w:ascii="Tahoma" w:eastAsiaTheme="minorEastAsia" w:hAnsi="Tahoma" w:cs="Tahoma"/>
      <w:sz w:val="16"/>
      <w:szCs w:val="16"/>
      <w:lang w:eastAsia="fr-FR"/>
    </w:rPr>
  </w:style>
  <w:style w:type="character" w:styleId="Numrodepage">
    <w:name w:val="page number"/>
    <w:basedOn w:val="Policepardfaut"/>
    <w:semiHidden/>
    <w:unhideWhenUsed/>
    <w:rsid w:val="00557EE9"/>
  </w:style>
  <w:style w:type="table" w:styleId="Grilledutableau">
    <w:name w:val="Table Grid"/>
    <w:basedOn w:val="TableauNormal"/>
    <w:uiPriority w:val="59"/>
    <w:rsid w:val="00E3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A7070"/>
    <w:pPr>
      <w:ind w:left="720"/>
      <w:contextualSpacing/>
    </w:pPr>
  </w:style>
  <w:style w:type="paragraph" w:styleId="Corpsdetexte">
    <w:name w:val="Body Text"/>
    <w:basedOn w:val="Normal"/>
    <w:link w:val="CorpsdetexteCar"/>
    <w:semiHidden/>
    <w:unhideWhenUsed/>
    <w:rsid w:val="00DF45EE"/>
    <w:pPr>
      <w:widowControl w:val="0"/>
      <w:suppressAutoHyphens/>
      <w:spacing w:after="120" w:line="240" w:lineRule="auto"/>
    </w:pPr>
    <w:rPr>
      <w:rFonts w:ascii="Times New Roman" w:eastAsia="WenQuanYi Micro Hei" w:hAnsi="Times New Roman" w:cs="Lohit Hindi"/>
      <w:kern w:val="2"/>
      <w:sz w:val="24"/>
      <w:szCs w:val="24"/>
      <w:lang w:val="en-US" w:eastAsia="zh-CN" w:bidi="hi-IN"/>
    </w:rPr>
  </w:style>
  <w:style w:type="character" w:customStyle="1" w:styleId="CorpsdetexteCar">
    <w:name w:val="Corps de texte Car"/>
    <w:basedOn w:val="Policepardfaut"/>
    <w:link w:val="Corpsdetexte"/>
    <w:semiHidden/>
    <w:rsid w:val="00DF45EE"/>
    <w:rPr>
      <w:rFonts w:ascii="Times New Roman" w:eastAsia="WenQuanYi Micro Hei" w:hAnsi="Times New Roman" w:cs="Lohit Hindi"/>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693">
      <w:bodyDiv w:val="1"/>
      <w:marLeft w:val="0"/>
      <w:marRight w:val="0"/>
      <w:marTop w:val="0"/>
      <w:marBottom w:val="0"/>
      <w:divBdr>
        <w:top w:val="none" w:sz="0" w:space="0" w:color="auto"/>
        <w:left w:val="none" w:sz="0" w:space="0" w:color="auto"/>
        <w:bottom w:val="none" w:sz="0" w:space="0" w:color="auto"/>
        <w:right w:val="none" w:sz="0" w:space="0" w:color="auto"/>
      </w:divBdr>
    </w:div>
    <w:div w:id="529227565">
      <w:bodyDiv w:val="1"/>
      <w:marLeft w:val="0"/>
      <w:marRight w:val="0"/>
      <w:marTop w:val="0"/>
      <w:marBottom w:val="0"/>
      <w:divBdr>
        <w:top w:val="none" w:sz="0" w:space="0" w:color="auto"/>
        <w:left w:val="none" w:sz="0" w:space="0" w:color="auto"/>
        <w:bottom w:val="none" w:sz="0" w:space="0" w:color="auto"/>
        <w:right w:val="none" w:sz="0" w:space="0" w:color="auto"/>
      </w:divBdr>
    </w:div>
    <w:div w:id="1035232776">
      <w:bodyDiv w:val="1"/>
      <w:marLeft w:val="0"/>
      <w:marRight w:val="0"/>
      <w:marTop w:val="0"/>
      <w:marBottom w:val="0"/>
      <w:divBdr>
        <w:top w:val="none" w:sz="0" w:space="0" w:color="auto"/>
        <w:left w:val="none" w:sz="0" w:space="0" w:color="auto"/>
        <w:bottom w:val="none" w:sz="0" w:space="0" w:color="auto"/>
        <w:right w:val="none" w:sz="0" w:space="0" w:color="auto"/>
      </w:divBdr>
    </w:div>
    <w:div w:id="1045251926">
      <w:bodyDiv w:val="1"/>
      <w:marLeft w:val="0"/>
      <w:marRight w:val="0"/>
      <w:marTop w:val="0"/>
      <w:marBottom w:val="0"/>
      <w:divBdr>
        <w:top w:val="none" w:sz="0" w:space="0" w:color="auto"/>
        <w:left w:val="none" w:sz="0" w:space="0" w:color="auto"/>
        <w:bottom w:val="none" w:sz="0" w:space="0" w:color="auto"/>
        <w:right w:val="none" w:sz="0" w:space="0" w:color="auto"/>
      </w:divBdr>
    </w:div>
    <w:div w:id="1586962598">
      <w:bodyDiv w:val="1"/>
      <w:marLeft w:val="0"/>
      <w:marRight w:val="0"/>
      <w:marTop w:val="0"/>
      <w:marBottom w:val="0"/>
      <w:divBdr>
        <w:top w:val="none" w:sz="0" w:space="0" w:color="auto"/>
        <w:left w:val="none" w:sz="0" w:space="0" w:color="auto"/>
        <w:bottom w:val="none" w:sz="0" w:space="0" w:color="auto"/>
        <w:right w:val="none" w:sz="0" w:space="0" w:color="auto"/>
      </w:divBdr>
    </w:div>
    <w:div w:id="19352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912</Words>
  <Characters>5020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Le Bonnec</dc:creator>
  <cp:lastModifiedBy>Clotilde</cp:lastModifiedBy>
  <cp:revision>45</cp:revision>
  <dcterms:created xsi:type="dcterms:W3CDTF">2014-01-31T09:10:00Z</dcterms:created>
  <dcterms:modified xsi:type="dcterms:W3CDTF">2016-07-26T13:31:00Z</dcterms:modified>
</cp:coreProperties>
</file>