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E9" w:rsidRDefault="006B3FD8" w:rsidP="00557EE9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Toto à l’école –</w:t>
      </w:r>
      <w:r w:rsidR="00557EE9">
        <w:rPr>
          <w:bCs w:val="0"/>
          <w:iCs/>
          <w:sz w:val="24"/>
          <w:szCs w:val="24"/>
        </w:rPr>
        <w:t xml:space="preserve"> </w:t>
      </w:r>
      <w:r>
        <w:rPr>
          <w:bCs w:val="0"/>
          <w:iCs/>
          <w:sz w:val="24"/>
          <w:szCs w:val="24"/>
        </w:rPr>
        <w:t>Sketch</w:t>
      </w:r>
      <w:r w:rsidR="009175DB">
        <w:rPr>
          <w:bCs w:val="0"/>
          <w:iCs/>
          <w:sz w:val="24"/>
          <w:szCs w:val="24"/>
        </w:rPr>
        <w:t>e</w:t>
      </w:r>
      <w:r>
        <w:rPr>
          <w:bCs w:val="0"/>
          <w:iCs/>
          <w:sz w:val="24"/>
          <w:szCs w:val="24"/>
        </w:rPr>
        <w:t xml:space="preserve">s </w:t>
      </w:r>
    </w:p>
    <w:p w:rsidR="00B94944" w:rsidRDefault="00557EE9" w:rsidP="00D7296C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 A1</w:t>
      </w:r>
    </w:p>
    <w:p w:rsidR="00D7296C" w:rsidRPr="00D7296C" w:rsidRDefault="00D7296C" w:rsidP="00D7296C">
      <w:pPr>
        <w:pStyle w:val="sous-titre"/>
        <w:rPr>
          <w:bCs w:val="0"/>
          <w:iCs/>
          <w:sz w:val="24"/>
          <w:szCs w:val="24"/>
        </w:rPr>
      </w:pPr>
    </w:p>
    <w:p w:rsidR="00982F49" w:rsidRPr="00982F49" w:rsidRDefault="00982F49" w:rsidP="00982F49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1)</w:t>
      </w:r>
      <w:r w:rsidR="00E432C9" w:rsidRPr="00982F49">
        <w:rPr>
          <w:sz w:val="24"/>
          <w:szCs w:val="24"/>
        </w:rPr>
        <w:t xml:space="preserve"> </w:t>
      </w:r>
      <w:r w:rsidRPr="00982F49">
        <w:rPr>
          <w:rFonts w:ascii="Calibri" w:eastAsia="Times New Roman" w:hAnsi="Calibri" w:cs="Times New Roman"/>
          <w:sz w:val="24"/>
          <w:szCs w:val="24"/>
        </w:rPr>
        <w:t>Travail</w:t>
      </w:r>
      <w:r w:rsidR="005E794F">
        <w:rPr>
          <w:rFonts w:ascii="Calibri" w:eastAsia="Times New Roman" w:hAnsi="Calibri" w:cs="Times New Roman"/>
          <w:sz w:val="24"/>
          <w:szCs w:val="24"/>
        </w:rPr>
        <w:t>le</w:t>
      </w:r>
      <w:r w:rsidRPr="00982F49">
        <w:rPr>
          <w:rFonts w:ascii="Calibri" w:eastAsia="Times New Roman" w:hAnsi="Calibri" w:cs="Times New Roman"/>
          <w:sz w:val="24"/>
          <w:szCs w:val="24"/>
        </w:rPr>
        <w:t xml:space="preserve"> avec le vocabulaire avant de lire les blagues de Toto.</w:t>
      </w:r>
    </w:p>
    <w:p w:rsidR="00982F49" w:rsidRPr="00982F49" w:rsidRDefault="00982F49" w:rsidP="00982F49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982F49" w:rsidRDefault="00982F49" w:rsidP="00982F4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82F49">
        <w:rPr>
          <w:rFonts w:ascii="Calibri" w:eastAsia="Times New Roman" w:hAnsi="Calibri" w:cs="Times New Roman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Pr="00982F49">
        <w:rPr>
          <w:rFonts w:ascii="Calibri" w:eastAsia="Times New Roman" w:hAnsi="Calibri" w:cs="Times New Roman"/>
          <w:sz w:val="24"/>
          <w:szCs w:val="24"/>
        </w:rPr>
        <w:t xml:space="preserve"> Classe les mots en cinq catégories:</w:t>
      </w:r>
    </w:p>
    <w:p w:rsidR="00052D14" w:rsidRDefault="00D7296C" w:rsidP="00982F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5.05pt;margin-top:6.05pt;width:499.9pt;height:174.55pt;z-index:251658240" adj="1880,30101">
            <v:textbox style="mso-next-textbox:#_x0000_s1026">
              <w:txbxContent>
                <w:p w:rsidR="00052D14" w:rsidRDefault="00982F49" w:rsidP="00052D14">
                  <w:pPr>
                    <w:rPr>
                      <w:sz w:val="24"/>
                      <w:szCs w:val="24"/>
                    </w:rPr>
                  </w:pP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Le professeur</w:t>
                  </w: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</w: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  <w:t>Le sketch</w:t>
                  </w: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  <w:t>Le matin</w:t>
                  </w: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  <w:t>La rentrée</w:t>
                  </w:r>
                  <w:r w:rsidR="00052D14">
                    <w:rPr>
                      <w:sz w:val="24"/>
                      <w:szCs w:val="24"/>
                    </w:rPr>
                    <w:t xml:space="preserve">  </w:t>
                  </w:r>
                </w:p>
                <w:p w:rsidR="00052D14" w:rsidRDefault="00052D14" w:rsidP="00165A70">
                  <w:pPr>
                    <w:rPr>
                      <w:sz w:val="24"/>
                      <w:szCs w:val="24"/>
                    </w:rPr>
                  </w:pP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Le bulletin</w:t>
                  </w:r>
                  <w:r w:rsidR="00165A70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La mère</w:t>
                  </w:r>
                  <w:r w:rsidR="00982F49"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  <w:t>Les devoirs</w:t>
                  </w:r>
                  <w:r>
                    <w:rPr>
                      <w:sz w:val="24"/>
                      <w:szCs w:val="24"/>
                    </w:rPr>
                    <w:tab/>
                    <w:t xml:space="preserve">Un œuf  </w:t>
                  </w:r>
                </w:p>
                <w:p w:rsidR="00052D14" w:rsidRDefault="00052D14" w:rsidP="00982F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petit-déjeuner</w:t>
                  </w:r>
                  <w:r>
                    <w:rPr>
                      <w:sz w:val="24"/>
                      <w:szCs w:val="24"/>
                    </w:rPr>
                    <w:tab/>
                    <w:t>Les notes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982F49"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Monsieur</w:t>
                  </w:r>
                  <w:r w:rsidR="00982F49"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  <w:t>Zéro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>Le fils</w:t>
                  </w:r>
                </w:p>
                <w:p w:rsidR="00052D14" w:rsidRDefault="00982F49" w:rsidP="00402E47">
                  <w:pPr>
                    <w:rPr>
                      <w:sz w:val="24"/>
                      <w:szCs w:val="24"/>
                    </w:rPr>
                  </w:pP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Les personnages</w:t>
                  </w: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  <w:t>Le père</w:t>
                  </w:r>
                  <w:r w:rsidRPr="00982F49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ab/>
                    <w:t>Les blagues</w:t>
                  </w:r>
                  <w:r w:rsidR="00052D14">
                    <w:rPr>
                      <w:sz w:val="24"/>
                      <w:szCs w:val="24"/>
                    </w:rPr>
                    <w:t xml:space="preserve"> </w:t>
                  </w:r>
                  <w:r w:rsidR="00402E47">
                    <w:rPr>
                      <w:sz w:val="24"/>
                      <w:szCs w:val="24"/>
                    </w:rPr>
                    <w:t xml:space="preserve"> </w:t>
                  </w:r>
                  <w:r w:rsidR="00402E47">
                    <w:rPr>
                      <w:sz w:val="24"/>
                      <w:szCs w:val="24"/>
                    </w:rPr>
                    <w:tab/>
                    <w:t>Les chiffres</w:t>
                  </w:r>
                </w:p>
                <w:p w:rsidR="00982F49" w:rsidRPr="00982F49" w:rsidRDefault="00982F49" w:rsidP="00052D14">
                  <w:pPr>
                    <w:ind w:firstLine="708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</w:p>
                <w:p w:rsidR="00982F49" w:rsidRDefault="00982F49"/>
              </w:txbxContent>
            </v:textbox>
          </v:shape>
        </w:pict>
      </w:r>
    </w:p>
    <w:p w:rsidR="00052D14" w:rsidRDefault="00052D14" w:rsidP="00982F49">
      <w:pPr>
        <w:rPr>
          <w:sz w:val="24"/>
          <w:szCs w:val="24"/>
        </w:rPr>
      </w:pPr>
    </w:p>
    <w:p w:rsidR="00052D14" w:rsidRDefault="00052D14" w:rsidP="00982F49">
      <w:pPr>
        <w:rPr>
          <w:sz w:val="24"/>
          <w:szCs w:val="24"/>
        </w:rPr>
      </w:pPr>
    </w:p>
    <w:p w:rsidR="00052D14" w:rsidRDefault="00052D14" w:rsidP="00982F49">
      <w:pPr>
        <w:rPr>
          <w:sz w:val="24"/>
          <w:szCs w:val="24"/>
        </w:rPr>
      </w:pPr>
    </w:p>
    <w:p w:rsidR="00052D14" w:rsidRDefault="00052D14" w:rsidP="00982F49">
      <w:pPr>
        <w:rPr>
          <w:sz w:val="24"/>
          <w:szCs w:val="24"/>
        </w:rPr>
      </w:pPr>
    </w:p>
    <w:p w:rsidR="00052D14" w:rsidRPr="00982F49" w:rsidRDefault="00052D14" w:rsidP="00982F49">
      <w:pPr>
        <w:rPr>
          <w:rFonts w:ascii="Calibri" w:eastAsia="Times New Roman" w:hAnsi="Calibri" w:cs="Times New Roman"/>
          <w:sz w:val="24"/>
          <w:szCs w:val="24"/>
        </w:rPr>
      </w:pPr>
    </w:p>
    <w:p w:rsidR="00982F49" w:rsidRPr="00982F49" w:rsidRDefault="00982F49" w:rsidP="00982F49">
      <w:pPr>
        <w:rPr>
          <w:rFonts w:ascii="Calibri" w:eastAsia="Times New Roman" w:hAnsi="Calibri" w:cs="Times New Roman"/>
          <w:sz w:val="24"/>
          <w:szCs w:val="24"/>
        </w:rPr>
      </w:pPr>
    </w:p>
    <w:p w:rsidR="00982F49" w:rsidRPr="00982F49" w:rsidRDefault="00982F49" w:rsidP="00982F49">
      <w:pPr>
        <w:rPr>
          <w:rFonts w:ascii="Calibri" w:eastAsia="Times New Roman" w:hAnsi="Calibri" w:cs="Times New Roman"/>
          <w:sz w:val="24"/>
          <w:szCs w:val="24"/>
        </w:rPr>
      </w:pPr>
      <w:r w:rsidRPr="00982F49">
        <w:rPr>
          <w:rFonts w:ascii="Calibri" w:eastAsia="Times New Roman" w:hAnsi="Calibri" w:cs="Times New Roman"/>
          <w:sz w:val="24"/>
          <w:szCs w:val="24"/>
        </w:rPr>
        <w:tab/>
      </w:r>
    </w:p>
    <w:p w:rsidR="00982F49" w:rsidRDefault="00982F49" w:rsidP="00982F49">
      <w:pPr>
        <w:rPr>
          <w:sz w:val="24"/>
          <w:szCs w:val="24"/>
        </w:rPr>
      </w:pPr>
    </w:p>
    <w:p w:rsidR="00052D14" w:rsidRDefault="00052D14" w:rsidP="00982F49">
      <w:pPr>
        <w:rPr>
          <w:sz w:val="24"/>
          <w:szCs w:val="24"/>
        </w:rPr>
      </w:pPr>
    </w:p>
    <w:p w:rsidR="00052D14" w:rsidRPr="00982F49" w:rsidRDefault="00052D14" w:rsidP="00982F49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982F49" w:rsidTr="00982F49">
        <w:tc>
          <w:tcPr>
            <w:tcW w:w="1955" w:type="dxa"/>
          </w:tcPr>
          <w:p w:rsidR="00982F49" w:rsidRPr="00982F49" w:rsidRDefault="00982F49" w:rsidP="00982F49">
            <w:pPr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L’école</w:t>
            </w:r>
          </w:p>
        </w:tc>
        <w:tc>
          <w:tcPr>
            <w:tcW w:w="1955" w:type="dxa"/>
          </w:tcPr>
          <w:p w:rsidR="00982F49" w:rsidRPr="00982F49" w:rsidRDefault="00982F49" w:rsidP="00982F49">
            <w:pPr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La famille</w:t>
            </w:r>
          </w:p>
        </w:tc>
        <w:tc>
          <w:tcPr>
            <w:tcW w:w="1956" w:type="dxa"/>
          </w:tcPr>
          <w:p w:rsidR="00982F49" w:rsidRPr="00982F49" w:rsidRDefault="00982F49" w:rsidP="00982F49">
            <w:pPr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Le théâtre</w:t>
            </w:r>
          </w:p>
        </w:tc>
        <w:tc>
          <w:tcPr>
            <w:tcW w:w="1956" w:type="dxa"/>
          </w:tcPr>
          <w:p w:rsidR="00982F49" w:rsidRPr="00982F49" w:rsidRDefault="00982F49" w:rsidP="00982F49">
            <w:pPr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La journée</w:t>
            </w:r>
          </w:p>
        </w:tc>
        <w:tc>
          <w:tcPr>
            <w:tcW w:w="1956" w:type="dxa"/>
          </w:tcPr>
          <w:p w:rsidR="00982F49" w:rsidRPr="00982F49" w:rsidRDefault="00982F49" w:rsidP="00982F49">
            <w:pPr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Autre</w:t>
            </w:r>
          </w:p>
        </w:tc>
      </w:tr>
      <w:tr w:rsidR="00982F49" w:rsidTr="00982F49">
        <w:tc>
          <w:tcPr>
            <w:tcW w:w="1955" w:type="dxa"/>
          </w:tcPr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  <w:p w:rsidR="00982F49" w:rsidRDefault="00982F49" w:rsidP="00982F49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982F49" w:rsidRDefault="00982F49" w:rsidP="00982F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982F49" w:rsidRDefault="00982F49" w:rsidP="00982F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982F49" w:rsidRDefault="00982F49" w:rsidP="00982F49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982F49" w:rsidRDefault="00982F49" w:rsidP="00982F49">
            <w:pPr>
              <w:rPr>
                <w:sz w:val="24"/>
                <w:szCs w:val="24"/>
              </w:rPr>
            </w:pPr>
          </w:p>
        </w:tc>
      </w:tr>
    </w:tbl>
    <w:p w:rsidR="009E158E" w:rsidRPr="009E158E" w:rsidRDefault="009E158E" w:rsidP="009E158E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9E158E">
        <w:rPr>
          <w:sz w:val="24"/>
          <w:szCs w:val="24"/>
        </w:rPr>
        <w:t>À</w:t>
      </w:r>
      <w:r w:rsidRPr="009E158E">
        <w:rPr>
          <w:rFonts w:ascii="Calibri" w:eastAsia="Times New Roman" w:hAnsi="Calibri" w:cs="Times New Roman"/>
          <w:sz w:val="24"/>
          <w:szCs w:val="24"/>
        </w:rPr>
        <w:t xml:space="preserve"> ton avis, quel</w:t>
      </w:r>
      <w:r w:rsidR="005E794F">
        <w:rPr>
          <w:rFonts w:ascii="Calibri" w:eastAsia="Times New Roman" w:hAnsi="Calibri" w:cs="Times New Roman"/>
          <w:sz w:val="24"/>
          <w:szCs w:val="24"/>
        </w:rPr>
        <w:t>le</w:t>
      </w:r>
      <w:r w:rsidRPr="009E158E">
        <w:rPr>
          <w:rFonts w:ascii="Calibri" w:eastAsia="Times New Roman" w:hAnsi="Calibri" w:cs="Times New Roman"/>
          <w:sz w:val="24"/>
          <w:szCs w:val="24"/>
        </w:rPr>
        <w:t xml:space="preserve"> est la bonne traduction? </w:t>
      </w:r>
    </w:p>
    <w:p w:rsidR="001C1890" w:rsidRDefault="001C1890" w:rsidP="009E158E">
      <w:pPr>
        <w:rPr>
          <w:rFonts w:ascii="Calibri" w:eastAsia="Times New Roman" w:hAnsi="Calibri" w:cs="Times New Roman"/>
          <w:sz w:val="24"/>
          <w:szCs w:val="24"/>
          <w:lang w:val="it-IT"/>
        </w:rPr>
      </w:pPr>
    </w:p>
    <w:p w:rsidR="009E158E" w:rsidRPr="00165A70" w:rsidRDefault="009E158E" w:rsidP="009E158E">
      <w:pPr>
        <w:rPr>
          <w:rFonts w:ascii="Calibri" w:eastAsia="Times New Roman" w:hAnsi="Calibri" w:cs="Times New Roman"/>
          <w:sz w:val="24"/>
          <w:szCs w:val="24"/>
          <w:lang w:val="it-IT"/>
        </w:rPr>
      </w:pPr>
      <w:r w:rsidRPr="00165A70">
        <w:rPr>
          <w:rFonts w:ascii="Calibri" w:eastAsia="Times New Roman" w:hAnsi="Calibri" w:cs="Times New Roman"/>
          <w:sz w:val="24"/>
          <w:szCs w:val="24"/>
          <w:lang w:val="it-IT"/>
        </w:rPr>
        <w:t>1. Toto mange</w:t>
      </w:r>
      <w:r w:rsidRPr="00165A70">
        <w:rPr>
          <w:sz w:val="24"/>
          <w:szCs w:val="24"/>
          <w:lang w:val="it-IT"/>
        </w:rPr>
        <w:tab/>
      </w:r>
      <w:r w:rsidRPr="00165A70">
        <w:rPr>
          <w:sz w:val="24"/>
          <w:szCs w:val="24"/>
          <w:lang w:val="it-IT"/>
        </w:rPr>
        <w:tab/>
      </w:r>
      <w:r w:rsidRPr="00165A70">
        <w:rPr>
          <w:sz w:val="24"/>
          <w:szCs w:val="24"/>
          <w:lang w:val="it-IT"/>
        </w:rPr>
        <w:tab/>
      </w:r>
      <w:r w:rsidRPr="00165A70">
        <w:rPr>
          <w:sz w:val="24"/>
          <w:szCs w:val="24"/>
          <w:lang w:val="it-IT"/>
        </w:rPr>
        <w:tab/>
      </w:r>
      <w:r w:rsidRPr="00165A70">
        <w:rPr>
          <w:sz w:val="24"/>
          <w:szCs w:val="24"/>
          <w:lang w:val="it-IT"/>
        </w:rPr>
        <w:tab/>
        <w:t>a.</w:t>
      </w:r>
      <w:r w:rsidR="00175969" w:rsidRPr="00165A70">
        <w:rPr>
          <w:sz w:val="24"/>
          <w:szCs w:val="24"/>
          <w:lang w:val="it-IT"/>
        </w:rPr>
        <w:t xml:space="preserve"> Jeg kan</w:t>
      </w:r>
    </w:p>
    <w:p w:rsidR="009E158E" w:rsidRPr="00165A70" w:rsidRDefault="009E158E" w:rsidP="009E158E">
      <w:pPr>
        <w:rPr>
          <w:rFonts w:ascii="Calibri" w:eastAsia="Times New Roman" w:hAnsi="Calibri" w:cs="Times New Roman"/>
          <w:sz w:val="24"/>
          <w:szCs w:val="24"/>
          <w:lang w:val="it-IT"/>
        </w:rPr>
      </w:pPr>
      <w:r w:rsidRPr="00165A70">
        <w:rPr>
          <w:rFonts w:ascii="Calibri" w:eastAsia="Times New Roman" w:hAnsi="Calibri" w:cs="Times New Roman"/>
          <w:sz w:val="24"/>
          <w:szCs w:val="24"/>
          <w:lang w:val="it-IT"/>
        </w:rPr>
        <w:t>2. Toto va</w:t>
      </w:r>
      <w:r w:rsidRPr="00165A70">
        <w:rPr>
          <w:sz w:val="24"/>
          <w:szCs w:val="24"/>
          <w:lang w:val="it-IT"/>
        </w:rPr>
        <w:tab/>
      </w:r>
      <w:r w:rsidRPr="00165A70">
        <w:rPr>
          <w:sz w:val="24"/>
          <w:szCs w:val="24"/>
          <w:lang w:val="it-IT"/>
        </w:rPr>
        <w:tab/>
      </w:r>
      <w:r w:rsidRPr="00165A70">
        <w:rPr>
          <w:sz w:val="24"/>
          <w:szCs w:val="24"/>
          <w:lang w:val="it-IT"/>
        </w:rPr>
        <w:tab/>
      </w:r>
      <w:r w:rsidRPr="00165A70">
        <w:rPr>
          <w:sz w:val="24"/>
          <w:szCs w:val="24"/>
          <w:lang w:val="it-IT"/>
        </w:rPr>
        <w:tab/>
      </w:r>
      <w:r w:rsidRPr="00165A70">
        <w:rPr>
          <w:sz w:val="24"/>
          <w:szCs w:val="24"/>
          <w:lang w:val="it-IT"/>
        </w:rPr>
        <w:tab/>
        <w:t>b.</w:t>
      </w:r>
      <w:r w:rsidR="00215199" w:rsidRPr="00165A70">
        <w:rPr>
          <w:sz w:val="24"/>
          <w:szCs w:val="24"/>
          <w:lang w:val="it-IT"/>
        </w:rPr>
        <w:t xml:space="preserve"> </w:t>
      </w:r>
      <w:r w:rsidR="001C1890">
        <w:rPr>
          <w:sz w:val="24"/>
          <w:szCs w:val="24"/>
          <w:lang w:val="it-IT"/>
        </w:rPr>
        <w:t>Tælle !</w:t>
      </w:r>
    </w:p>
    <w:p w:rsidR="009E158E" w:rsidRPr="009E158E" w:rsidRDefault="002539CC" w:rsidP="009E158E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3. Compte !</w:t>
      </w:r>
      <w:r w:rsidR="009E158E">
        <w:rPr>
          <w:sz w:val="24"/>
          <w:szCs w:val="24"/>
        </w:rPr>
        <w:tab/>
      </w:r>
      <w:r w:rsidR="009E158E">
        <w:rPr>
          <w:sz w:val="24"/>
          <w:szCs w:val="24"/>
        </w:rPr>
        <w:tab/>
      </w:r>
      <w:r w:rsidR="009E158E">
        <w:rPr>
          <w:sz w:val="24"/>
          <w:szCs w:val="24"/>
        </w:rPr>
        <w:tab/>
      </w:r>
      <w:r w:rsidR="009E158E">
        <w:rPr>
          <w:sz w:val="24"/>
          <w:szCs w:val="24"/>
        </w:rPr>
        <w:tab/>
      </w:r>
      <w:r w:rsidR="009E158E">
        <w:rPr>
          <w:sz w:val="24"/>
          <w:szCs w:val="24"/>
        </w:rPr>
        <w:tab/>
        <w:t>c.</w:t>
      </w:r>
      <w:r w:rsidR="00215199">
        <w:rPr>
          <w:sz w:val="24"/>
          <w:szCs w:val="24"/>
        </w:rPr>
        <w:t xml:space="preserve"> </w:t>
      </w:r>
      <w:proofErr w:type="spellStart"/>
      <w:r w:rsidR="001C1890">
        <w:rPr>
          <w:rFonts w:eastAsia="Times New Roman" w:cs="Times New Roman"/>
          <w:sz w:val="24"/>
          <w:szCs w:val="24"/>
        </w:rPr>
        <w:t>Jeg</w:t>
      </w:r>
      <w:proofErr w:type="spellEnd"/>
      <w:r w:rsidR="001C18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C1890">
        <w:rPr>
          <w:rFonts w:eastAsia="Times New Roman" w:cs="Times New Roman"/>
          <w:sz w:val="24"/>
          <w:szCs w:val="24"/>
        </w:rPr>
        <w:t>har</w:t>
      </w:r>
      <w:proofErr w:type="spellEnd"/>
      <w:r w:rsidR="001C18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C1890">
        <w:rPr>
          <w:rFonts w:eastAsia="Times New Roman" w:cs="Times New Roman"/>
          <w:sz w:val="24"/>
          <w:szCs w:val="24"/>
        </w:rPr>
        <w:t>l</w:t>
      </w:r>
      <w:r w:rsidR="001C1890" w:rsidRPr="009175DB">
        <w:rPr>
          <w:rFonts w:eastAsia="Times New Roman" w:cs="Times New Roman"/>
          <w:sz w:val="24"/>
          <w:szCs w:val="24"/>
        </w:rPr>
        <w:t>åne</w:t>
      </w:r>
      <w:proofErr w:type="spellEnd"/>
    </w:p>
    <w:p w:rsidR="009E158E" w:rsidRPr="009E158E" w:rsidRDefault="009E158E" w:rsidP="009E158E">
      <w:pPr>
        <w:rPr>
          <w:rFonts w:ascii="Calibri" w:eastAsia="Times New Roman" w:hAnsi="Calibri" w:cs="Times New Roman"/>
          <w:sz w:val="24"/>
          <w:szCs w:val="24"/>
        </w:rPr>
      </w:pPr>
      <w:r w:rsidRPr="009E158E">
        <w:rPr>
          <w:rFonts w:ascii="Calibri" w:eastAsia="Times New Roman" w:hAnsi="Calibri" w:cs="Times New Roman"/>
          <w:sz w:val="24"/>
          <w:szCs w:val="24"/>
        </w:rPr>
        <w:t>4. Tu as oublié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 w:rsidR="00175969">
        <w:rPr>
          <w:sz w:val="24"/>
          <w:szCs w:val="24"/>
        </w:rPr>
        <w:t xml:space="preserve"> Toto spiser</w:t>
      </w:r>
    </w:p>
    <w:p w:rsidR="009E158E" w:rsidRPr="009E158E" w:rsidRDefault="0099674E" w:rsidP="009E158E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5. Apprends 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58E">
        <w:rPr>
          <w:sz w:val="24"/>
          <w:szCs w:val="24"/>
        </w:rPr>
        <w:tab/>
      </w:r>
      <w:r w:rsidR="009E158E">
        <w:rPr>
          <w:sz w:val="24"/>
          <w:szCs w:val="24"/>
        </w:rPr>
        <w:tab/>
      </w:r>
      <w:r w:rsidR="009E158E">
        <w:rPr>
          <w:sz w:val="24"/>
          <w:szCs w:val="24"/>
        </w:rPr>
        <w:tab/>
        <w:t>e.</w:t>
      </w:r>
      <w:r>
        <w:rPr>
          <w:sz w:val="24"/>
          <w:szCs w:val="24"/>
        </w:rPr>
        <w:t xml:space="preserve"> </w:t>
      </w:r>
      <w:r w:rsidR="001C1890">
        <w:rPr>
          <w:sz w:val="24"/>
          <w:szCs w:val="24"/>
        </w:rPr>
        <w:t xml:space="preserve"> L</w:t>
      </w:r>
      <w:r w:rsidR="001C1890" w:rsidRPr="009175DB">
        <w:rPr>
          <w:sz w:val="24"/>
          <w:szCs w:val="24"/>
        </w:rPr>
        <w:t>ære !</w:t>
      </w:r>
    </w:p>
    <w:p w:rsidR="009E158E" w:rsidRPr="009E158E" w:rsidRDefault="009E158E" w:rsidP="009E158E">
      <w:pPr>
        <w:rPr>
          <w:rFonts w:ascii="Calibri" w:eastAsia="Times New Roman" w:hAnsi="Calibri" w:cs="Times New Roman"/>
          <w:sz w:val="24"/>
          <w:szCs w:val="24"/>
        </w:rPr>
      </w:pPr>
      <w:r w:rsidRPr="009E158E">
        <w:rPr>
          <w:rFonts w:ascii="Calibri" w:eastAsia="Times New Roman" w:hAnsi="Calibri" w:cs="Times New Roman"/>
          <w:sz w:val="24"/>
          <w:szCs w:val="24"/>
        </w:rPr>
        <w:t xml:space="preserve">6. </w:t>
      </w:r>
      <w:r w:rsidR="0099674E" w:rsidRPr="009E158E">
        <w:rPr>
          <w:rFonts w:ascii="Calibri" w:eastAsia="Times New Roman" w:hAnsi="Calibri" w:cs="Times New Roman"/>
          <w:sz w:val="24"/>
          <w:szCs w:val="24"/>
        </w:rPr>
        <w:t>Tu me parles</w:t>
      </w:r>
      <w:r w:rsidR="0099674E" w:rsidRPr="009E15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</w:t>
      </w:r>
      <w:r w:rsidR="00215199">
        <w:rPr>
          <w:sz w:val="24"/>
          <w:szCs w:val="24"/>
        </w:rPr>
        <w:t xml:space="preserve"> </w:t>
      </w:r>
      <w:r w:rsidR="001C1890" w:rsidRPr="009175DB">
        <w:rPr>
          <w:rFonts w:eastAsia="Times New Roman" w:cs="Times New Roman"/>
          <w:sz w:val="24"/>
          <w:szCs w:val="24"/>
        </w:rPr>
        <w:t>Du er nødt</w:t>
      </w:r>
    </w:p>
    <w:p w:rsidR="009E158E" w:rsidRPr="009E158E" w:rsidRDefault="009E158E" w:rsidP="009E158E">
      <w:pPr>
        <w:rPr>
          <w:rFonts w:ascii="Calibri" w:eastAsia="Times New Roman" w:hAnsi="Calibri" w:cs="Times New Roman"/>
          <w:sz w:val="24"/>
          <w:szCs w:val="24"/>
        </w:rPr>
      </w:pPr>
      <w:r w:rsidRPr="009E158E">
        <w:rPr>
          <w:rFonts w:ascii="Calibri" w:eastAsia="Times New Roman" w:hAnsi="Calibri" w:cs="Times New Roman"/>
          <w:sz w:val="24"/>
          <w:szCs w:val="24"/>
        </w:rPr>
        <w:t>7.</w:t>
      </w:r>
      <w:r w:rsidR="0099674E">
        <w:rPr>
          <w:sz w:val="24"/>
          <w:szCs w:val="24"/>
        </w:rPr>
        <w:t xml:space="preserve"> </w:t>
      </w:r>
      <w:r w:rsidR="0099674E" w:rsidRPr="009E158E">
        <w:rPr>
          <w:rFonts w:ascii="Calibri" w:eastAsia="Times New Roman" w:hAnsi="Calibri" w:cs="Times New Roman"/>
          <w:sz w:val="24"/>
          <w:szCs w:val="24"/>
        </w:rPr>
        <w:t>Tu dois dire</w:t>
      </w:r>
      <w:r w:rsidR="009967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</w:t>
      </w:r>
      <w:r w:rsidR="00175969">
        <w:rPr>
          <w:sz w:val="24"/>
          <w:szCs w:val="24"/>
        </w:rPr>
        <w:t xml:space="preserve"> </w:t>
      </w:r>
      <w:r w:rsidR="001C1890">
        <w:rPr>
          <w:sz w:val="24"/>
          <w:szCs w:val="24"/>
        </w:rPr>
        <w:t xml:space="preserve">Toto </w:t>
      </w:r>
      <w:bookmarkStart w:id="0" w:name="result_box"/>
      <w:bookmarkEnd w:id="0"/>
      <w:r w:rsidR="001C1890" w:rsidRPr="009175DB">
        <w:rPr>
          <w:sz w:val="24"/>
          <w:szCs w:val="24"/>
        </w:rPr>
        <w:t>g</w:t>
      </w:r>
      <w:bookmarkStart w:id="1" w:name="__DdeLink__97_947224308"/>
      <w:r w:rsidR="001C1890" w:rsidRPr="009175DB">
        <w:rPr>
          <w:sz w:val="24"/>
          <w:szCs w:val="24"/>
        </w:rPr>
        <w:t>å</w:t>
      </w:r>
      <w:bookmarkEnd w:id="1"/>
      <w:r w:rsidR="001C1890" w:rsidRPr="009175DB">
        <w:rPr>
          <w:sz w:val="24"/>
          <w:szCs w:val="24"/>
        </w:rPr>
        <w:t>r</w:t>
      </w:r>
    </w:p>
    <w:p w:rsidR="009E158E" w:rsidRPr="009175DB" w:rsidRDefault="009E158E" w:rsidP="009E158E">
      <w:pPr>
        <w:rPr>
          <w:rFonts w:ascii="Calibri" w:eastAsia="Times New Roman" w:hAnsi="Calibri" w:cs="Times New Roman"/>
          <w:sz w:val="24"/>
          <w:szCs w:val="24"/>
          <w:lang w:val="da-DK"/>
        </w:rPr>
      </w:pPr>
      <w:r w:rsidRPr="009175DB">
        <w:rPr>
          <w:rFonts w:ascii="Calibri" w:eastAsia="Times New Roman" w:hAnsi="Calibri" w:cs="Times New Roman"/>
          <w:sz w:val="24"/>
          <w:szCs w:val="24"/>
          <w:lang w:val="da-DK"/>
        </w:rPr>
        <w:t>8.</w:t>
      </w:r>
      <w:r w:rsidR="0099674E" w:rsidRPr="009175DB">
        <w:rPr>
          <w:sz w:val="24"/>
          <w:szCs w:val="24"/>
          <w:lang w:val="da-DK"/>
        </w:rPr>
        <w:t xml:space="preserve"> Répè</w:t>
      </w:r>
      <w:r w:rsidR="0099674E" w:rsidRPr="009175DB">
        <w:rPr>
          <w:rFonts w:ascii="Calibri" w:eastAsia="Times New Roman" w:hAnsi="Calibri" w:cs="Times New Roman"/>
          <w:sz w:val="24"/>
          <w:szCs w:val="24"/>
          <w:lang w:val="da-DK"/>
        </w:rPr>
        <w:t>te!</w:t>
      </w:r>
      <w:r w:rsidR="0099674E" w:rsidRPr="009175DB">
        <w:rPr>
          <w:sz w:val="24"/>
          <w:szCs w:val="24"/>
          <w:lang w:val="da-DK"/>
        </w:rPr>
        <w:tab/>
      </w:r>
      <w:r w:rsidRPr="009175DB">
        <w:rPr>
          <w:sz w:val="24"/>
          <w:szCs w:val="24"/>
          <w:lang w:val="da-DK"/>
        </w:rPr>
        <w:tab/>
      </w:r>
      <w:r w:rsidRPr="009175DB">
        <w:rPr>
          <w:sz w:val="24"/>
          <w:szCs w:val="24"/>
          <w:lang w:val="da-DK"/>
        </w:rPr>
        <w:tab/>
      </w:r>
      <w:r w:rsidRPr="009175DB">
        <w:rPr>
          <w:sz w:val="24"/>
          <w:szCs w:val="24"/>
          <w:lang w:val="da-DK"/>
        </w:rPr>
        <w:tab/>
      </w:r>
      <w:r w:rsidRPr="009175DB">
        <w:rPr>
          <w:sz w:val="24"/>
          <w:szCs w:val="24"/>
          <w:lang w:val="da-DK"/>
        </w:rPr>
        <w:tab/>
        <w:t>h.</w:t>
      </w:r>
      <w:r w:rsidR="00215199" w:rsidRPr="009175DB">
        <w:rPr>
          <w:sz w:val="24"/>
          <w:szCs w:val="24"/>
          <w:lang w:val="da-DK"/>
        </w:rPr>
        <w:t xml:space="preserve"> Du taler med mig</w:t>
      </w:r>
    </w:p>
    <w:p w:rsidR="009E158E" w:rsidRPr="009E158E" w:rsidRDefault="009E158E" w:rsidP="009E158E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99674E">
        <w:rPr>
          <w:sz w:val="24"/>
          <w:szCs w:val="24"/>
        </w:rPr>
        <w:t xml:space="preserve"> </w:t>
      </w:r>
      <w:r w:rsidR="0099674E" w:rsidRPr="009E158E">
        <w:rPr>
          <w:rFonts w:ascii="Calibri" w:eastAsia="Times New Roman" w:hAnsi="Calibri" w:cs="Times New Roman"/>
          <w:sz w:val="24"/>
          <w:szCs w:val="24"/>
        </w:rPr>
        <w:t>Je peux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674E"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  <w:r w:rsidR="001C1890">
        <w:rPr>
          <w:sz w:val="24"/>
          <w:szCs w:val="24"/>
        </w:rPr>
        <w:t xml:space="preserve"> </w:t>
      </w:r>
      <w:r w:rsidR="001C1890">
        <w:rPr>
          <w:rFonts w:eastAsia="Times New Roman" w:cs="Times New Roman"/>
          <w:sz w:val="24"/>
          <w:szCs w:val="24"/>
        </w:rPr>
        <w:t>D</w:t>
      </w:r>
      <w:r w:rsidR="001C1890" w:rsidRPr="009175DB">
        <w:rPr>
          <w:rFonts w:eastAsia="Times New Roman" w:cs="Times New Roman"/>
          <w:sz w:val="24"/>
          <w:szCs w:val="24"/>
        </w:rPr>
        <w:t>u har glemt</w:t>
      </w:r>
    </w:p>
    <w:p w:rsidR="009E158E" w:rsidRPr="009E158E" w:rsidRDefault="009E158E" w:rsidP="009E158E">
      <w:pPr>
        <w:rPr>
          <w:rFonts w:ascii="Calibri" w:eastAsia="Times New Roman" w:hAnsi="Calibri" w:cs="Times New Roman"/>
          <w:sz w:val="24"/>
          <w:szCs w:val="24"/>
        </w:rPr>
      </w:pPr>
      <w:r w:rsidRPr="009E158E">
        <w:rPr>
          <w:rFonts w:ascii="Calibri" w:eastAsia="Times New Roman" w:hAnsi="Calibri" w:cs="Times New Roman"/>
          <w:sz w:val="24"/>
          <w:szCs w:val="24"/>
        </w:rPr>
        <w:t>10.</w:t>
      </w:r>
      <w:r w:rsidR="0099674E">
        <w:rPr>
          <w:sz w:val="24"/>
          <w:szCs w:val="24"/>
        </w:rPr>
        <w:t xml:space="preserve"> J</w:t>
      </w:r>
      <w:r w:rsidR="0099674E" w:rsidRPr="009E158E">
        <w:rPr>
          <w:rFonts w:ascii="Calibri" w:eastAsia="Times New Roman" w:hAnsi="Calibri" w:cs="Times New Roman"/>
          <w:sz w:val="24"/>
          <w:szCs w:val="24"/>
        </w:rPr>
        <w:t>e l'ai prêté</w:t>
      </w:r>
      <w:r w:rsidR="0099674E" w:rsidRPr="009E158E">
        <w:rPr>
          <w:rFonts w:ascii="Calibri" w:eastAsia="Times New Roman" w:hAnsi="Calibri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</w:t>
      </w:r>
      <w:r w:rsidR="001C1890">
        <w:rPr>
          <w:sz w:val="24"/>
          <w:szCs w:val="24"/>
        </w:rPr>
        <w:t xml:space="preserve"> </w:t>
      </w:r>
      <w:proofErr w:type="spellStart"/>
      <w:r w:rsidR="001C1890">
        <w:rPr>
          <w:sz w:val="24"/>
          <w:szCs w:val="24"/>
        </w:rPr>
        <w:t>Gentag</w:t>
      </w:r>
      <w:r w:rsidR="0099674E">
        <w:rPr>
          <w:sz w:val="24"/>
          <w:szCs w:val="24"/>
        </w:rPr>
        <w:t>e</w:t>
      </w:r>
      <w:proofErr w:type="spellEnd"/>
      <w:r w:rsidR="0099674E">
        <w:rPr>
          <w:sz w:val="24"/>
          <w:szCs w:val="24"/>
        </w:rPr>
        <w:t> !</w:t>
      </w:r>
      <w:r w:rsidRPr="009E158E">
        <w:rPr>
          <w:rFonts w:ascii="Calibri" w:eastAsia="Times New Roman" w:hAnsi="Calibri" w:cs="Times New Roman"/>
          <w:sz w:val="24"/>
          <w:szCs w:val="24"/>
        </w:rPr>
        <w:tab/>
      </w:r>
    </w:p>
    <w:p w:rsidR="009E158E" w:rsidRDefault="009E158E" w:rsidP="009E158E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  <w:gridCol w:w="851"/>
      </w:tblGrid>
      <w:tr w:rsidR="0099674E" w:rsidTr="00175969">
        <w:tc>
          <w:tcPr>
            <w:tcW w:w="820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674E" w:rsidRPr="009E158E" w:rsidRDefault="0099674E" w:rsidP="009E158E">
            <w:pPr>
              <w:rPr>
                <w:b/>
                <w:sz w:val="24"/>
                <w:szCs w:val="24"/>
              </w:rPr>
            </w:pPr>
            <w:r w:rsidRPr="009E158E">
              <w:rPr>
                <w:b/>
                <w:sz w:val="24"/>
                <w:szCs w:val="24"/>
              </w:rPr>
              <w:t>10</w:t>
            </w:r>
          </w:p>
        </w:tc>
      </w:tr>
      <w:tr w:rsidR="0099674E" w:rsidTr="00175969">
        <w:tc>
          <w:tcPr>
            <w:tcW w:w="820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674E" w:rsidRDefault="0099674E" w:rsidP="009E158E">
            <w:pPr>
              <w:rPr>
                <w:sz w:val="24"/>
                <w:szCs w:val="24"/>
              </w:rPr>
            </w:pPr>
          </w:p>
        </w:tc>
      </w:tr>
    </w:tbl>
    <w:p w:rsidR="009E158E" w:rsidRDefault="009E158E" w:rsidP="009E158E">
      <w:pPr>
        <w:rPr>
          <w:sz w:val="24"/>
          <w:szCs w:val="24"/>
        </w:rPr>
      </w:pPr>
    </w:p>
    <w:p w:rsidR="0099674E" w:rsidRPr="009E158E" w:rsidRDefault="0099674E" w:rsidP="009E158E">
      <w:pPr>
        <w:rPr>
          <w:rFonts w:ascii="Calibri" w:eastAsia="Times New Roman" w:hAnsi="Calibri" w:cs="Times New Roman"/>
          <w:sz w:val="24"/>
          <w:szCs w:val="24"/>
        </w:rPr>
      </w:pPr>
    </w:p>
    <w:p w:rsidR="00215199" w:rsidRDefault="0099674E" w:rsidP="0099674E">
      <w:pPr>
        <w:rPr>
          <w:sz w:val="24"/>
          <w:szCs w:val="24"/>
        </w:rPr>
      </w:pPr>
      <w:r w:rsidRPr="0099674E">
        <w:rPr>
          <w:rFonts w:ascii="Calibri" w:eastAsia="Times New Roman" w:hAnsi="Calibri" w:cs="Times New Roman"/>
          <w:sz w:val="24"/>
          <w:szCs w:val="24"/>
        </w:rPr>
        <w:t>1.c</w:t>
      </w:r>
      <w:r>
        <w:rPr>
          <w:sz w:val="24"/>
          <w:szCs w:val="24"/>
        </w:rPr>
        <w:t>)  T</w:t>
      </w:r>
      <w:r w:rsidRPr="0099674E">
        <w:rPr>
          <w:rFonts w:ascii="Calibri" w:eastAsia="Times New Roman" w:hAnsi="Calibri" w:cs="Times New Roman"/>
          <w:sz w:val="24"/>
          <w:szCs w:val="24"/>
        </w:rPr>
        <w:t>u connais ces expressions?</w:t>
      </w:r>
      <w:r>
        <w:rPr>
          <w:sz w:val="24"/>
          <w:szCs w:val="24"/>
        </w:rPr>
        <w:t xml:space="preserve"> </w:t>
      </w:r>
    </w:p>
    <w:p w:rsidR="0099674E" w:rsidRPr="0099674E" w:rsidRDefault="00215199" w:rsidP="00215199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9674E">
        <w:rPr>
          <w:sz w:val="24"/>
          <w:szCs w:val="24"/>
        </w:rPr>
        <w:t>Remplis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15199" w:rsidTr="00215199">
        <w:tc>
          <w:tcPr>
            <w:tcW w:w="2444" w:type="dxa"/>
          </w:tcPr>
          <w:p w:rsidR="00215199" w:rsidRPr="00E0623A" w:rsidRDefault="00215199" w:rsidP="0099674E">
            <w:pPr>
              <w:rPr>
                <w:b/>
                <w:sz w:val="24"/>
                <w:szCs w:val="24"/>
              </w:rPr>
            </w:pPr>
            <w:r w:rsidRPr="00E0623A">
              <w:rPr>
                <w:b/>
                <w:sz w:val="24"/>
                <w:szCs w:val="24"/>
              </w:rPr>
              <w:t>Les expressions</w:t>
            </w:r>
          </w:p>
        </w:tc>
        <w:tc>
          <w:tcPr>
            <w:tcW w:w="2444" w:type="dxa"/>
          </w:tcPr>
          <w:p w:rsidR="00215199" w:rsidRPr="00E0623A" w:rsidRDefault="00215199" w:rsidP="0099674E">
            <w:pPr>
              <w:rPr>
                <w:b/>
                <w:sz w:val="24"/>
                <w:szCs w:val="24"/>
              </w:rPr>
            </w:pPr>
            <w:r w:rsidRPr="00E0623A">
              <w:rPr>
                <w:b/>
                <w:sz w:val="24"/>
                <w:szCs w:val="24"/>
              </w:rPr>
              <w:t>Je sais ce que ce mot veut dire</w:t>
            </w:r>
          </w:p>
        </w:tc>
        <w:tc>
          <w:tcPr>
            <w:tcW w:w="2445" w:type="dxa"/>
          </w:tcPr>
          <w:p w:rsidR="00215199" w:rsidRPr="00E0623A" w:rsidRDefault="00215199" w:rsidP="0099674E">
            <w:pPr>
              <w:rPr>
                <w:b/>
                <w:sz w:val="24"/>
                <w:szCs w:val="24"/>
              </w:rPr>
            </w:pPr>
            <w:r w:rsidRPr="00E0623A">
              <w:rPr>
                <w:b/>
                <w:sz w:val="24"/>
                <w:szCs w:val="24"/>
              </w:rPr>
              <w:t>Je devine ce que ce mot veut dire</w:t>
            </w:r>
          </w:p>
        </w:tc>
        <w:tc>
          <w:tcPr>
            <w:tcW w:w="2445" w:type="dxa"/>
          </w:tcPr>
          <w:p w:rsidR="00215199" w:rsidRPr="00E0623A" w:rsidRDefault="00215199" w:rsidP="00E0623A">
            <w:pPr>
              <w:rPr>
                <w:b/>
                <w:sz w:val="24"/>
                <w:szCs w:val="24"/>
              </w:rPr>
            </w:pPr>
            <w:r w:rsidRPr="00E0623A">
              <w:rPr>
                <w:b/>
                <w:sz w:val="24"/>
                <w:szCs w:val="24"/>
              </w:rPr>
              <w:t>Je chercher ce mot dans le dictionnaire</w:t>
            </w:r>
          </w:p>
        </w:tc>
      </w:tr>
      <w:tr w:rsidR="00E7051D" w:rsidTr="00215199">
        <w:tc>
          <w:tcPr>
            <w:tcW w:w="2444" w:type="dxa"/>
          </w:tcPr>
          <w:p w:rsidR="00E7051D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7051D">
              <w:rPr>
                <w:b/>
                <w:sz w:val="24"/>
                <w:szCs w:val="24"/>
              </w:rPr>
              <w:t xml:space="preserve">. </w:t>
            </w:r>
            <w:r w:rsidRPr="00E7051D">
              <w:rPr>
                <w:sz w:val="24"/>
                <w:szCs w:val="24"/>
              </w:rPr>
              <w:t>Très bien</w:t>
            </w:r>
          </w:p>
        </w:tc>
        <w:tc>
          <w:tcPr>
            <w:tcW w:w="2444" w:type="dxa"/>
          </w:tcPr>
          <w:p w:rsidR="00E7051D" w:rsidRDefault="00E7051D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7051D" w:rsidRDefault="00E7051D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7051D" w:rsidRDefault="00E7051D" w:rsidP="0099674E">
            <w:pPr>
              <w:rPr>
                <w:sz w:val="24"/>
                <w:szCs w:val="24"/>
              </w:rPr>
            </w:pPr>
          </w:p>
        </w:tc>
      </w:tr>
      <w:tr w:rsidR="00E7051D" w:rsidTr="00215199">
        <w:tc>
          <w:tcPr>
            <w:tcW w:w="2444" w:type="dxa"/>
          </w:tcPr>
          <w:p w:rsidR="00E7051D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7051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051D">
              <w:rPr>
                <w:sz w:val="24"/>
                <w:szCs w:val="24"/>
              </w:rPr>
              <w:t>Ah bon !</w:t>
            </w:r>
          </w:p>
        </w:tc>
        <w:tc>
          <w:tcPr>
            <w:tcW w:w="2444" w:type="dxa"/>
          </w:tcPr>
          <w:p w:rsidR="00E7051D" w:rsidRDefault="00E7051D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7051D" w:rsidRDefault="00E7051D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7051D" w:rsidRDefault="00E7051D" w:rsidP="0099674E">
            <w:pPr>
              <w:rPr>
                <w:sz w:val="24"/>
                <w:szCs w:val="24"/>
              </w:rPr>
            </w:pPr>
          </w:p>
        </w:tc>
      </w:tr>
      <w:tr w:rsidR="00376142" w:rsidTr="00215199">
        <w:tc>
          <w:tcPr>
            <w:tcW w:w="2444" w:type="dxa"/>
          </w:tcPr>
          <w:p w:rsidR="00376142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7051D">
              <w:rPr>
                <w:b/>
                <w:sz w:val="24"/>
                <w:szCs w:val="24"/>
              </w:rPr>
              <w:t xml:space="preserve">. </w:t>
            </w:r>
            <w:r w:rsidR="00376142" w:rsidRPr="00E7051D">
              <w:rPr>
                <w:sz w:val="24"/>
                <w:szCs w:val="24"/>
              </w:rPr>
              <w:t>petit</w:t>
            </w:r>
          </w:p>
        </w:tc>
        <w:tc>
          <w:tcPr>
            <w:tcW w:w="2444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</w:tr>
      <w:tr w:rsidR="00215199" w:rsidTr="00215199">
        <w:tc>
          <w:tcPr>
            <w:tcW w:w="2444" w:type="dxa"/>
          </w:tcPr>
          <w:p w:rsidR="00215199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7051D">
              <w:rPr>
                <w:b/>
                <w:sz w:val="24"/>
                <w:szCs w:val="24"/>
              </w:rPr>
              <w:t xml:space="preserve">. </w:t>
            </w:r>
            <w:r w:rsidR="00E0623A" w:rsidRPr="00E7051D">
              <w:rPr>
                <w:rFonts w:ascii="Calibri" w:eastAsia="Times New Roman" w:hAnsi="Calibri" w:cs="Times New Roman"/>
                <w:sz w:val="24"/>
                <w:szCs w:val="24"/>
              </w:rPr>
              <w:t>être puni</w:t>
            </w:r>
          </w:p>
        </w:tc>
        <w:tc>
          <w:tcPr>
            <w:tcW w:w="2444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</w:tr>
      <w:tr w:rsidR="00215199" w:rsidTr="00215199">
        <w:tc>
          <w:tcPr>
            <w:tcW w:w="2444" w:type="dxa"/>
          </w:tcPr>
          <w:p w:rsidR="00215199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7051D">
              <w:rPr>
                <w:b/>
                <w:sz w:val="24"/>
                <w:szCs w:val="24"/>
              </w:rPr>
              <w:t xml:space="preserve">. </w:t>
            </w:r>
            <w:r w:rsidR="00E0623A" w:rsidRPr="00E7051D">
              <w:rPr>
                <w:rFonts w:ascii="Calibri" w:eastAsia="Times New Roman" w:hAnsi="Calibri" w:cs="Times New Roman"/>
                <w:sz w:val="24"/>
                <w:szCs w:val="24"/>
              </w:rPr>
              <w:t>quelque chose</w:t>
            </w:r>
          </w:p>
        </w:tc>
        <w:tc>
          <w:tcPr>
            <w:tcW w:w="2444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</w:tr>
      <w:tr w:rsidR="00215199" w:rsidTr="00215199">
        <w:tc>
          <w:tcPr>
            <w:tcW w:w="2444" w:type="dxa"/>
          </w:tcPr>
          <w:p w:rsidR="00215199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7051D">
              <w:rPr>
                <w:b/>
                <w:sz w:val="24"/>
                <w:szCs w:val="24"/>
              </w:rPr>
              <w:t xml:space="preserve">. </w:t>
            </w:r>
            <w:r w:rsidR="00E0623A" w:rsidRPr="00E7051D">
              <w:rPr>
                <w:sz w:val="24"/>
                <w:szCs w:val="24"/>
              </w:rPr>
              <w:t>Je n’ai pas fait</w:t>
            </w:r>
          </w:p>
        </w:tc>
        <w:tc>
          <w:tcPr>
            <w:tcW w:w="2444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</w:tr>
      <w:tr w:rsidR="00376142" w:rsidTr="00215199">
        <w:tc>
          <w:tcPr>
            <w:tcW w:w="2444" w:type="dxa"/>
          </w:tcPr>
          <w:p w:rsidR="00376142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051D">
              <w:rPr>
                <w:b/>
                <w:sz w:val="24"/>
                <w:szCs w:val="24"/>
              </w:rPr>
              <w:t xml:space="preserve">. </w:t>
            </w:r>
            <w:r w:rsidR="00376142" w:rsidRPr="00E7051D">
              <w:rPr>
                <w:sz w:val="24"/>
                <w:szCs w:val="24"/>
              </w:rPr>
              <w:t>Super !</w:t>
            </w:r>
          </w:p>
        </w:tc>
        <w:tc>
          <w:tcPr>
            <w:tcW w:w="2444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</w:tr>
      <w:tr w:rsidR="00215199" w:rsidTr="00215199">
        <w:tc>
          <w:tcPr>
            <w:tcW w:w="2444" w:type="dxa"/>
          </w:tcPr>
          <w:p w:rsidR="00215199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7051D">
              <w:rPr>
                <w:b/>
                <w:sz w:val="24"/>
                <w:szCs w:val="24"/>
              </w:rPr>
              <w:t xml:space="preserve">. </w:t>
            </w:r>
            <w:r w:rsidR="00376142" w:rsidRPr="00E7051D">
              <w:rPr>
                <w:sz w:val="24"/>
                <w:szCs w:val="24"/>
              </w:rPr>
              <w:t>Pourquoi</w:t>
            </w:r>
          </w:p>
        </w:tc>
        <w:tc>
          <w:tcPr>
            <w:tcW w:w="2444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5199" w:rsidRDefault="00215199" w:rsidP="0099674E">
            <w:pPr>
              <w:rPr>
                <w:sz w:val="24"/>
                <w:szCs w:val="24"/>
              </w:rPr>
            </w:pPr>
          </w:p>
        </w:tc>
      </w:tr>
      <w:tr w:rsidR="00376142" w:rsidTr="00215199">
        <w:tc>
          <w:tcPr>
            <w:tcW w:w="2444" w:type="dxa"/>
          </w:tcPr>
          <w:p w:rsidR="00376142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E7051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76142" w:rsidRPr="00E7051D">
              <w:rPr>
                <w:sz w:val="24"/>
                <w:szCs w:val="24"/>
              </w:rPr>
              <w:t>T</w:t>
            </w:r>
            <w:r w:rsidR="00376142" w:rsidRPr="00E7051D">
              <w:rPr>
                <w:rFonts w:ascii="Calibri" w:eastAsia="Times New Roman" w:hAnsi="Calibri" w:cs="Times New Roman"/>
                <w:sz w:val="24"/>
                <w:szCs w:val="24"/>
              </w:rPr>
              <w:t>oujours</w:t>
            </w:r>
          </w:p>
        </w:tc>
        <w:tc>
          <w:tcPr>
            <w:tcW w:w="2444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</w:tr>
      <w:tr w:rsidR="00376142" w:rsidTr="00215199">
        <w:tc>
          <w:tcPr>
            <w:tcW w:w="2444" w:type="dxa"/>
          </w:tcPr>
          <w:p w:rsidR="00376142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7051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76142" w:rsidRPr="00E7051D">
              <w:rPr>
                <w:sz w:val="24"/>
                <w:szCs w:val="24"/>
              </w:rPr>
              <w:t>Parce que</w:t>
            </w:r>
          </w:p>
        </w:tc>
        <w:tc>
          <w:tcPr>
            <w:tcW w:w="2444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</w:tr>
      <w:tr w:rsidR="00376142" w:rsidTr="00215199">
        <w:tc>
          <w:tcPr>
            <w:tcW w:w="2444" w:type="dxa"/>
          </w:tcPr>
          <w:p w:rsidR="00376142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  <w:r w:rsidRPr="00E7051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76142" w:rsidRPr="00E7051D">
              <w:rPr>
                <w:sz w:val="24"/>
                <w:szCs w:val="24"/>
              </w:rPr>
              <w:t>la note la plus basse</w:t>
            </w:r>
          </w:p>
        </w:tc>
        <w:tc>
          <w:tcPr>
            <w:tcW w:w="2444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</w:tr>
      <w:tr w:rsidR="00212A00" w:rsidTr="00215199">
        <w:tc>
          <w:tcPr>
            <w:tcW w:w="2444" w:type="dxa"/>
          </w:tcPr>
          <w:p w:rsidR="00212A00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7051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12A00" w:rsidRPr="00E7051D">
              <w:rPr>
                <w:sz w:val="24"/>
                <w:szCs w:val="24"/>
              </w:rPr>
              <w:t>Il n’y a pas</w:t>
            </w:r>
          </w:p>
        </w:tc>
        <w:tc>
          <w:tcPr>
            <w:tcW w:w="2444" w:type="dxa"/>
          </w:tcPr>
          <w:p w:rsidR="00212A00" w:rsidRDefault="00212A00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2A00" w:rsidRDefault="00212A00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2A00" w:rsidRDefault="00212A00" w:rsidP="0099674E">
            <w:pPr>
              <w:rPr>
                <w:sz w:val="24"/>
                <w:szCs w:val="24"/>
              </w:rPr>
            </w:pPr>
          </w:p>
        </w:tc>
      </w:tr>
      <w:tr w:rsidR="00376142" w:rsidTr="00215199">
        <w:tc>
          <w:tcPr>
            <w:tcW w:w="2444" w:type="dxa"/>
          </w:tcPr>
          <w:p w:rsidR="00376142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7051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76142" w:rsidRPr="00E7051D">
              <w:rPr>
                <w:rFonts w:ascii="Calibri" w:eastAsia="Times New Roman" w:hAnsi="Calibri" w:cs="Times New Roman"/>
                <w:sz w:val="24"/>
                <w:szCs w:val="24"/>
              </w:rPr>
              <w:t>C'est étrange!</w:t>
            </w:r>
          </w:p>
        </w:tc>
        <w:tc>
          <w:tcPr>
            <w:tcW w:w="2444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</w:tr>
      <w:tr w:rsidR="00212A00" w:rsidTr="00215199">
        <w:tc>
          <w:tcPr>
            <w:tcW w:w="2444" w:type="dxa"/>
          </w:tcPr>
          <w:p w:rsidR="00212A00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7051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12A00" w:rsidRPr="00E7051D">
              <w:rPr>
                <w:sz w:val="24"/>
                <w:szCs w:val="24"/>
              </w:rPr>
              <w:t>Si</w:t>
            </w:r>
          </w:p>
        </w:tc>
        <w:tc>
          <w:tcPr>
            <w:tcW w:w="2444" w:type="dxa"/>
          </w:tcPr>
          <w:p w:rsidR="00212A00" w:rsidRDefault="00212A00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2A00" w:rsidRDefault="00212A00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212A00" w:rsidRDefault="00212A00" w:rsidP="0099674E">
            <w:pPr>
              <w:rPr>
                <w:sz w:val="24"/>
                <w:szCs w:val="24"/>
              </w:rPr>
            </w:pPr>
          </w:p>
        </w:tc>
      </w:tr>
      <w:tr w:rsidR="00376142" w:rsidTr="00215199">
        <w:tc>
          <w:tcPr>
            <w:tcW w:w="2444" w:type="dxa"/>
          </w:tcPr>
          <w:p w:rsidR="00376142" w:rsidRPr="00E7051D" w:rsidRDefault="00E7051D" w:rsidP="00E705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7051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76142" w:rsidRPr="00E7051D">
              <w:rPr>
                <w:sz w:val="24"/>
                <w:szCs w:val="24"/>
              </w:rPr>
              <w:t>Pour qu’il fasse peur</w:t>
            </w:r>
          </w:p>
        </w:tc>
        <w:tc>
          <w:tcPr>
            <w:tcW w:w="2444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76142" w:rsidRDefault="00376142" w:rsidP="0099674E">
            <w:pPr>
              <w:rPr>
                <w:sz w:val="24"/>
                <w:szCs w:val="24"/>
              </w:rPr>
            </w:pPr>
          </w:p>
        </w:tc>
      </w:tr>
    </w:tbl>
    <w:p w:rsidR="0099674E" w:rsidRDefault="0099674E" w:rsidP="0099674E">
      <w:pPr>
        <w:rPr>
          <w:sz w:val="24"/>
          <w:szCs w:val="24"/>
        </w:rPr>
      </w:pPr>
    </w:p>
    <w:p w:rsidR="00165A70" w:rsidRDefault="00165A70" w:rsidP="0099674E">
      <w:pPr>
        <w:rPr>
          <w:sz w:val="24"/>
          <w:szCs w:val="24"/>
        </w:rPr>
      </w:pPr>
    </w:p>
    <w:p w:rsidR="00926758" w:rsidRDefault="00926758" w:rsidP="00926758">
      <w:pPr>
        <w:rPr>
          <w:sz w:val="24"/>
          <w:szCs w:val="24"/>
        </w:rPr>
      </w:pPr>
      <w:r w:rsidRPr="00926758">
        <w:rPr>
          <w:rFonts w:ascii="Calibri" w:eastAsia="Times New Roman" w:hAnsi="Calibri" w:cs="Times New Roman"/>
          <w:sz w:val="24"/>
          <w:szCs w:val="24"/>
        </w:rPr>
        <w:t>1.d</w:t>
      </w:r>
      <w:r w:rsidR="002539CC">
        <w:rPr>
          <w:sz w:val="24"/>
          <w:szCs w:val="24"/>
        </w:rPr>
        <w:t>)  Par groupe de quatre</w:t>
      </w:r>
      <w:r>
        <w:rPr>
          <w:sz w:val="24"/>
          <w:szCs w:val="24"/>
        </w:rPr>
        <w:t>.</w:t>
      </w:r>
    </w:p>
    <w:p w:rsidR="00926758" w:rsidRPr="00926758" w:rsidRDefault="00926758" w:rsidP="00926758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26758">
        <w:rPr>
          <w:rFonts w:ascii="Calibri" w:eastAsia="Times New Roman" w:hAnsi="Calibri" w:cs="Times New Roman"/>
          <w:sz w:val="24"/>
          <w:szCs w:val="24"/>
        </w:rPr>
        <w:t>Fais des flash-cartes a</w:t>
      </w:r>
      <w:r>
        <w:rPr>
          <w:sz w:val="24"/>
          <w:szCs w:val="24"/>
        </w:rPr>
        <w:t>vec les mots de l’exercice 1</w:t>
      </w:r>
      <w:r w:rsidR="002539CC">
        <w:rPr>
          <w:sz w:val="24"/>
          <w:szCs w:val="24"/>
        </w:rPr>
        <w:t xml:space="preserve"> a, b et c</w:t>
      </w:r>
      <w:r>
        <w:rPr>
          <w:sz w:val="24"/>
          <w:szCs w:val="24"/>
        </w:rPr>
        <w:t>.</w:t>
      </w:r>
    </w:p>
    <w:p w:rsidR="00926758" w:rsidRDefault="00926758" w:rsidP="00926758">
      <w:pPr>
        <w:rPr>
          <w:sz w:val="24"/>
          <w:szCs w:val="24"/>
        </w:rPr>
      </w:pPr>
      <w:r w:rsidRPr="00926758">
        <w:rPr>
          <w:rFonts w:ascii="Calibri" w:eastAsia="Times New Roman" w:hAnsi="Calibri"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926758">
        <w:rPr>
          <w:rFonts w:ascii="Calibri" w:eastAsia="Times New Roman" w:hAnsi="Calibri" w:cs="Times New Roman"/>
          <w:sz w:val="24"/>
          <w:szCs w:val="24"/>
        </w:rPr>
        <w:t>Entraîne-toi.</w:t>
      </w:r>
    </w:p>
    <w:p w:rsidR="00926758" w:rsidRDefault="00926758" w:rsidP="00926758">
      <w:pPr>
        <w:rPr>
          <w:sz w:val="24"/>
          <w:szCs w:val="24"/>
        </w:rPr>
      </w:pPr>
      <w:r>
        <w:rPr>
          <w:sz w:val="24"/>
          <w:szCs w:val="24"/>
        </w:rPr>
        <w:t xml:space="preserve">         Fais un concours de flash-cartes avec ta classe.</w:t>
      </w:r>
    </w:p>
    <w:p w:rsidR="00DC50FB" w:rsidRDefault="00DC50FB" w:rsidP="00926758">
      <w:pPr>
        <w:rPr>
          <w:sz w:val="24"/>
          <w:szCs w:val="24"/>
        </w:rPr>
      </w:pPr>
    </w:p>
    <w:p w:rsidR="001E6817" w:rsidRDefault="001E6817" w:rsidP="00926758">
      <w:pPr>
        <w:rPr>
          <w:sz w:val="24"/>
          <w:szCs w:val="24"/>
        </w:rPr>
      </w:pPr>
    </w:p>
    <w:p w:rsidR="00DE1010" w:rsidRDefault="00DC50FB" w:rsidP="00DC50FB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C2031A">
        <w:rPr>
          <w:sz w:val="24"/>
          <w:szCs w:val="24"/>
        </w:rPr>
        <w:t xml:space="preserve"> Lis les blagues de Toto</w:t>
      </w:r>
      <w:r w:rsidRPr="00DC50FB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Y="64"/>
        <w:tblOverlap w:val="never"/>
        <w:tblW w:w="9216" w:type="dxa"/>
        <w:tblLayout w:type="fixed"/>
        <w:tblLook w:val="04A0" w:firstRow="1" w:lastRow="0" w:firstColumn="1" w:lastColumn="0" w:noHBand="0" w:noVBand="1"/>
      </w:tblPr>
      <w:tblGrid>
        <w:gridCol w:w="4608"/>
        <w:gridCol w:w="4608"/>
      </w:tblGrid>
      <w:tr w:rsidR="00DE1010" w:rsidTr="00420F10">
        <w:trPr>
          <w:trHeight w:val="2214"/>
        </w:trPr>
        <w:tc>
          <w:tcPr>
            <w:tcW w:w="4608" w:type="dxa"/>
          </w:tcPr>
          <w:p w:rsidR="00DE1010" w:rsidRPr="001E6817" w:rsidRDefault="00DE1010" w:rsidP="00DE1010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E681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LES CHIFFRES:</w:t>
            </w:r>
          </w:p>
          <w:p w:rsidR="00DE1010" w:rsidRPr="001E6817" w:rsidRDefault="00DE1010" w:rsidP="00DE10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Les personnages: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Toto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Le professeur</w:t>
            </w:r>
          </w:p>
          <w:p w:rsidR="00DE1010" w:rsidRPr="001E6817" w:rsidRDefault="00DE1010" w:rsidP="00DE10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E1010" w:rsidRPr="001E6817" w:rsidRDefault="00DE1010" w:rsidP="00DE10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 sketch:</w:t>
            </w:r>
          </w:p>
          <w:p w:rsidR="00DE1010" w:rsidRPr="001E6817" w:rsidRDefault="00DE1010" w:rsidP="00DE1010">
            <w:pPr>
              <w:pStyle w:val="Corpsdetexte"/>
              <w:rPr>
                <w:rFonts w:ascii="Calibri" w:hAnsi="Calibri"/>
                <w:lang w:val="fr-FR"/>
              </w:rPr>
            </w:pPr>
            <w:r w:rsidRPr="001E6817">
              <w:rPr>
                <w:rFonts w:ascii="Calibri" w:hAnsi="Calibri"/>
                <w:lang w:val="fr-FR"/>
              </w:rPr>
              <w:t>C'est le matin. Toto mange un œuf au petit-déjeuner.</w:t>
            </w:r>
          </w:p>
          <w:p w:rsidR="00DE1010" w:rsidRPr="001E6817" w:rsidRDefault="00DE1010" w:rsidP="00DE1010">
            <w:pPr>
              <w:pStyle w:val="Corpsdetexte"/>
              <w:rPr>
                <w:rFonts w:ascii="Calibri" w:hAnsi="Calibri"/>
              </w:rPr>
            </w:pPr>
            <w:r w:rsidRPr="001E6817">
              <w:rPr>
                <w:rFonts w:ascii="Calibri" w:hAnsi="Calibri"/>
              </w:rPr>
              <w:t>Toto va à l'école.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Toto, compte jusqu'à 10!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1, 2, 3, 4, 5, 6, 7, 8, 10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Ah! Tu as oublié 9!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9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Non, je l'ai mangé ce matin!</w:t>
            </w:r>
          </w:p>
          <w:p w:rsidR="00DE1010" w:rsidRPr="001E6817" w:rsidRDefault="00DE1010" w:rsidP="00DE1010">
            <w:pPr>
              <w:widowControl w:val="0"/>
              <w:suppressAutoHyphens/>
              <w:ind w:left="720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DE1010" w:rsidRPr="001E6817" w:rsidRDefault="00DE1010" w:rsidP="00DE1010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E681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LA RENTRÉE:</w:t>
            </w:r>
          </w:p>
          <w:p w:rsidR="00DE1010" w:rsidRPr="001E6817" w:rsidRDefault="00DE1010" w:rsidP="00DE10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Les personnages: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Toto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Le professeur</w:t>
            </w:r>
          </w:p>
          <w:p w:rsidR="00DE1010" w:rsidRPr="001E6817" w:rsidRDefault="00DE1010" w:rsidP="00DE10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E1010" w:rsidRPr="001E6817" w:rsidRDefault="00DE1010" w:rsidP="00DE101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 sketch: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Et toi, comment tu t'appelles?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Toto.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Apprends que quand tu me parles, tu dois dire Monsieur!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Ah bon, très bien...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hAnsi="Calibri"/>
                <w:sz w:val="24"/>
                <w:szCs w:val="24"/>
              </w:rPr>
              <w:t>Répè</w:t>
            </w: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te. Comment tu t'appelles?</w:t>
            </w:r>
          </w:p>
          <w:p w:rsidR="00DE1010" w:rsidRPr="001E6817" w:rsidRDefault="00DE1010" w:rsidP="00DE1010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Monsieur Toto!</w:t>
            </w:r>
          </w:p>
          <w:p w:rsidR="00DE1010" w:rsidRPr="001E6817" w:rsidRDefault="00DE1010" w:rsidP="00DE1010">
            <w:pPr>
              <w:widowControl w:val="0"/>
              <w:suppressAutoHyphens/>
              <w:ind w:left="720"/>
              <w:rPr>
                <w:sz w:val="24"/>
                <w:szCs w:val="24"/>
              </w:rPr>
            </w:pPr>
          </w:p>
        </w:tc>
      </w:tr>
    </w:tbl>
    <w:p w:rsidR="006D3B8A" w:rsidRDefault="006D3B8A" w:rsidP="00DC50FB">
      <w:pPr>
        <w:rPr>
          <w:sz w:val="24"/>
          <w:szCs w:val="24"/>
        </w:rPr>
      </w:pPr>
    </w:p>
    <w:p w:rsidR="00F35794" w:rsidRDefault="00F35794" w:rsidP="00DC50FB">
      <w:pPr>
        <w:rPr>
          <w:sz w:val="24"/>
          <w:szCs w:val="24"/>
        </w:rPr>
      </w:pPr>
    </w:p>
    <w:p w:rsidR="00F35794" w:rsidRDefault="00F35794" w:rsidP="00DC50FB">
      <w:pPr>
        <w:rPr>
          <w:sz w:val="24"/>
          <w:szCs w:val="24"/>
        </w:rPr>
      </w:pPr>
    </w:p>
    <w:p w:rsidR="00F35794" w:rsidRDefault="00F35794" w:rsidP="00DC50FB">
      <w:pPr>
        <w:rPr>
          <w:sz w:val="24"/>
          <w:szCs w:val="24"/>
        </w:rPr>
      </w:pPr>
    </w:p>
    <w:p w:rsidR="00F35794" w:rsidRPr="00DC50FB" w:rsidRDefault="00F35794" w:rsidP="00DC50FB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78"/>
        <w:tblOverlap w:val="never"/>
        <w:tblW w:w="9216" w:type="dxa"/>
        <w:tblLayout w:type="fixed"/>
        <w:tblLook w:val="04A0" w:firstRow="1" w:lastRow="0" w:firstColumn="1" w:lastColumn="0" w:noHBand="0" w:noVBand="1"/>
      </w:tblPr>
      <w:tblGrid>
        <w:gridCol w:w="4608"/>
        <w:gridCol w:w="4608"/>
      </w:tblGrid>
      <w:tr w:rsidR="00165A70" w:rsidTr="00165A70">
        <w:trPr>
          <w:trHeight w:val="2214"/>
        </w:trPr>
        <w:tc>
          <w:tcPr>
            <w:tcW w:w="4608" w:type="dxa"/>
          </w:tcPr>
          <w:p w:rsidR="00165A70" w:rsidRPr="001E6817" w:rsidRDefault="00165A70" w:rsidP="00165A70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E681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LES DEVOIRS:</w:t>
            </w:r>
          </w:p>
          <w:p w:rsidR="00165A70" w:rsidRPr="001E6817" w:rsidRDefault="00165A70" w:rsidP="00165A7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Les personnages: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Toto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Le professeur</w:t>
            </w:r>
          </w:p>
          <w:p w:rsidR="00165A70" w:rsidRPr="001E6817" w:rsidRDefault="00165A70" w:rsidP="00165A7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65A70" w:rsidRPr="001E6817" w:rsidRDefault="00165A70" w:rsidP="00165A7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 sketch: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 xml:space="preserve">Monsieur le professeur, est-ce que je peux être puni pour quelque chose que je n'ai pas fait? 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Non, mon petit Toto! Je ne peux pas te punir pour quelque chose que tu n'as pas fait!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11"/>
              </w:numPr>
              <w:suppressAutoHyphens/>
              <w:rPr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Super! Bon alors... je n'ai pas fait mes devoirs, Monsieur le professeur</w:t>
            </w:r>
            <w:r w:rsidRPr="001E6817">
              <w:rPr>
                <w:rFonts w:ascii="Calibri" w:hAnsi="Calibri"/>
                <w:sz w:val="24"/>
                <w:szCs w:val="24"/>
              </w:rPr>
              <w:t>…</w:t>
            </w:r>
          </w:p>
          <w:p w:rsidR="00165A70" w:rsidRPr="001E6817" w:rsidRDefault="00165A70" w:rsidP="00165A70">
            <w:pPr>
              <w:widowControl w:val="0"/>
              <w:suppressAutoHyphens/>
              <w:ind w:left="720"/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165A70" w:rsidRPr="001E6817" w:rsidRDefault="00165A70" w:rsidP="00165A70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E681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LES NOTES:</w:t>
            </w:r>
          </w:p>
          <w:p w:rsidR="00165A70" w:rsidRPr="001E6817" w:rsidRDefault="00165A70" w:rsidP="00165A7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Les personnages: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La mère de Toto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Le professeur</w:t>
            </w:r>
          </w:p>
          <w:p w:rsidR="00165A70" w:rsidRPr="001E6817" w:rsidRDefault="00165A70" w:rsidP="00165A7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165A70" w:rsidRPr="001E6817" w:rsidRDefault="00165A70" w:rsidP="00165A7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 sketch: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Monsieur le professeur, pourquoi mon fils a toujours zéro?</w:t>
            </w:r>
          </w:p>
          <w:p w:rsidR="00165A70" w:rsidRPr="001E6817" w:rsidRDefault="00165A70" w:rsidP="00165A70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Mais Madame, c'est parce qu'il n'y a pas de note plus basse!</w:t>
            </w:r>
          </w:p>
          <w:p w:rsidR="00165A70" w:rsidRPr="001E6817" w:rsidRDefault="00165A70" w:rsidP="00165A70">
            <w:pPr>
              <w:widowControl w:val="0"/>
              <w:suppressAutoHyphens/>
              <w:ind w:left="360"/>
              <w:rPr>
                <w:sz w:val="24"/>
                <w:szCs w:val="24"/>
              </w:rPr>
            </w:pPr>
          </w:p>
        </w:tc>
      </w:tr>
    </w:tbl>
    <w:p w:rsidR="00DE1010" w:rsidRDefault="00DE1010" w:rsidP="00DC50FB">
      <w:pPr>
        <w:rPr>
          <w:sz w:val="24"/>
          <w:szCs w:val="24"/>
        </w:rPr>
      </w:pPr>
    </w:p>
    <w:p w:rsidR="00DE1010" w:rsidRDefault="00DE1010" w:rsidP="00DC50FB">
      <w:pPr>
        <w:rPr>
          <w:sz w:val="24"/>
          <w:szCs w:val="24"/>
        </w:rPr>
      </w:pPr>
    </w:p>
    <w:p w:rsidR="00DE1010" w:rsidRDefault="00DE1010" w:rsidP="00DC50FB">
      <w:pPr>
        <w:rPr>
          <w:sz w:val="24"/>
          <w:szCs w:val="24"/>
        </w:rPr>
      </w:pPr>
    </w:p>
    <w:p w:rsidR="00DE1010" w:rsidRPr="00DC50FB" w:rsidRDefault="00DE1010" w:rsidP="00DC50FB">
      <w:pPr>
        <w:rPr>
          <w:rFonts w:ascii="Calibri" w:eastAsia="Times New Roman" w:hAnsi="Calibri" w:cs="Times New Roman"/>
          <w:sz w:val="24"/>
          <w:szCs w:val="24"/>
        </w:rPr>
      </w:pPr>
    </w:p>
    <w:p w:rsidR="00DE1010" w:rsidRDefault="00DE1010" w:rsidP="00DC50FB">
      <w:pPr>
        <w:rPr>
          <w:sz w:val="24"/>
          <w:szCs w:val="24"/>
        </w:rPr>
      </w:pPr>
    </w:p>
    <w:p w:rsidR="00DE1010" w:rsidRDefault="00DE1010" w:rsidP="00DC50FB">
      <w:pPr>
        <w:rPr>
          <w:sz w:val="24"/>
          <w:szCs w:val="24"/>
        </w:rPr>
      </w:pPr>
    </w:p>
    <w:p w:rsidR="00402E47" w:rsidRDefault="00402E47" w:rsidP="00DC50FB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713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02E47" w:rsidTr="001E6817">
        <w:tc>
          <w:tcPr>
            <w:tcW w:w="4644" w:type="dxa"/>
          </w:tcPr>
          <w:p w:rsidR="00402E47" w:rsidRPr="001E6817" w:rsidRDefault="00402E47" w:rsidP="001E6817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  <w:r w:rsidRPr="001E681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LE BULLETIN:</w:t>
            </w:r>
          </w:p>
          <w:p w:rsidR="00402E47" w:rsidRPr="001E6817" w:rsidRDefault="00402E47" w:rsidP="001E68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Les personnages: </w:t>
            </w:r>
          </w:p>
          <w:p w:rsidR="00402E47" w:rsidRPr="001E6817" w:rsidRDefault="00402E47" w:rsidP="001E6817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720"/>
              </w:tabs>
              <w:suppressAutoHyphens/>
              <w:ind w:left="720" w:hanging="36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Toto</w:t>
            </w:r>
          </w:p>
          <w:p w:rsidR="00402E47" w:rsidRPr="001E6817" w:rsidRDefault="00402E47" w:rsidP="001E6817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720"/>
              </w:tabs>
              <w:suppressAutoHyphens/>
              <w:ind w:left="720" w:hanging="36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Le père de Toto</w:t>
            </w:r>
          </w:p>
          <w:p w:rsidR="00402E47" w:rsidRPr="001E6817" w:rsidRDefault="00402E47" w:rsidP="001E68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02E47" w:rsidRPr="001E6817" w:rsidRDefault="00402E47" w:rsidP="001E681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Le sketch:</w:t>
            </w:r>
          </w:p>
          <w:p w:rsidR="00402E47" w:rsidRPr="001E6817" w:rsidRDefault="00402E47" w:rsidP="001E6817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Toto, ton bulletin n'est pas encore arrivé? C'est étrange!</w:t>
            </w:r>
          </w:p>
          <w:p w:rsidR="00402E47" w:rsidRPr="001E6817" w:rsidRDefault="00402E47" w:rsidP="001E6817">
            <w:pPr>
              <w:widowControl w:val="0"/>
              <w:numPr>
                <w:ilvl w:val="0"/>
                <w:numId w:val="12"/>
              </w:numPr>
              <w:suppressAutoHyphens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E6817">
              <w:rPr>
                <w:rFonts w:ascii="Calibri" w:eastAsia="Times New Roman" w:hAnsi="Calibri" w:cs="Times New Roman"/>
                <w:sz w:val="24"/>
                <w:szCs w:val="24"/>
              </w:rPr>
              <w:t>Si, si mais je l'ai prêté à Paul pour qu'il fasse peur à son père!</w:t>
            </w:r>
          </w:p>
          <w:p w:rsidR="00402E47" w:rsidRDefault="00402E47" w:rsidP="001E6817">
            <w:pPr>
              <w:rPr>
                <w:sz w:val="24"/>
                <w:szCs w:val="24"/>
              </w:rPr>
            </w:pPr>
          </w:p>
        </w:tc>
      </w:tr>
    </w:tbl>
    <w:p w:rsidR="00402E47" w:rsidRDefault="00402E47" w:rsidP="00DC50FB">
      <w:pPr>
        <w:rPr>
          <w:sz w:val="24"/>
          <w:szCs w:val="24"/>
        </w:rPr>
      </w:pPr>
    </w:p>
    <w:p w:rsidR="00402E47" w:rsidRDefault="00402E47" w:rsidP="00DC50FB">
      <w:pPr>
        <w:rPr>
          <w:sz w:val="24"/>
          <w:szCs w:val="24"/>
        </w:rPr>
      </w:pPr>
    </w:p>
    <w:p w:rsidR="00DE1010" w:rsidRDefault="00DE1010" w:rsidP="00DC50FB">
      <w:pPr>
        <w:rPr>
          <w:sz w:val="24"/>
          <w:szCs w:val="24"/>
        </w:rPr>
      </w:pPr>
    </w:p>
    <w:p w:rsidR="00165A70" w:rsidRDefault="00165A70" w:rsidP="00DC50FB">
      <w:pPr>
        <w:rPr>
          <w:sz w:val="24"/>
          <w:szCs w:val="24"/>
        </w:rPr>
      </w:pPr>
    </w:p>
    <w:p w:rsidR="00165A70" w:rsidRDefault="00165A70" w:rsidP="00DC50FB">
      <w:pPr>
        <w:rPr>
          <w:sz w:val="24"/>
          <w:szCs w:val="24"/>
        </w:rPr>
      </w:pPr>
    </w:p>
    <w:p w:rsidR="00165A70" w:rsidRDefault="00165A70" w:rsidP="00DC50FB">
      <w:pPr>
        <w:rPr>
          <w:sz w:val="24"/>
          <w:szCs w:val="24"/>
        </w:rPr>
      </w:pPr>
    </w:p>
    <w:p w:rsidR="00165A70" w:rsidRDefault="00165A70" w:rsidP="00DC50FB">
      <w:pPr>
        <w:rPr>
          <w:sz w:val="24"/>
          <w:szCs w:val="24"/>
        </w:rPr>
      </w:pPr>
    </w:p>
    <w:p w:rsidR="00165A70" w:rsidRDefault="00165A70" w:rsidP="00DC50FB">
      <w:pPr>
        <w:rPr>
          <w:sz w:val="24"/>
          <w:szCs w:val="24"/>
        </w:rPr>
      </w:pPr>
    </w:p>
    <w:p w:rsidR="00165A70" w:rsidRDefault="00165A70" w:rsidP="00DC50FB">
      <w:pPr>
        <w:rPr>
          <w:sz w:val="24"/>
          <w:szCs w:val="24"/>
        </w:rPr>
      </w:pPr>
    </w:p>
    <w:p w:rsidR="00165A70" w:rsidRDefault="00165A70" w:rsidP="00DC50FB">
      <w:pPr>
        <w:rPr>
          <w:sz w:val="24"/>
          <w:szCs w:val="24"/>
        </w:rPr>
      </w:pPr>
    </w:p>
    <w:p w:rsidR="001E6817" w:rsidRDefault="001E6817" w:rsidP="00DC50FB">
      <w:pPr>
        <w:rPr>
          <w:sz w:val="24"/>
          <w:szCs w:val="24"/>
        </w:rPr>
      </w:pPr>
    </w:p>
    <w:p w:rsidR="00DC50FB" w:rsidRPr="00DC50FB" w:rsidRDefault="00DC50FB" w:rsidP="00DC50FB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3)</w:t>
      </w:r>
      <w:r w:rsidRPr="00DC50FB">
        <w:rPr>
          <w:rFonts w:ascii="Calibri" w:eastAsia="Times New Roman" w:hAnsi="Calibri" w:cs="Times New Roman"/>
          <w:sz w:val="24"/>
          <w:szCs w:val="24"/>
        </w:rPr>
        <w:t xml:space="preserve"> Vrai ou faux</w:t>
      </w:r>
      <w:r>
        <w:rPr>
          <w:sz w:val="24"/>
          <w:szCs w:val="24"/>
        </w:rPr>
        <w:t> ?</w:t>
      </w:r>
    </w:p>
    <w:p w:rsidR="00DC50FB" w:rsidRDefault="00DC50FB" w:rsidP="00DC50F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C50FB">
        <w:rPr>
          <w:sz w:val="24"/>
          <w:szCs w:val="24"/>
        </w:rPr>
        <w:t>Toto a un bon bulletin?</w:t>
      </w:r>
    </w:p>
    <w:p w:rsidR="00DC50FB" w:rsidRDefault="00DC50FB" w:rsidP="00DC50F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C50FB">
        <w:rPr>
          <w:sz w:val="24"/>
          <w:szCs w:val="24"/>
        </w:rPr>
        <w:t>Toto a des bonnes notes?</w:t>
      </w:r>
    </w:p>
    <w:p w:rsidR="00DC50FB" w:rsidRDefault="00DC50FB" w:rsidP="00DC50F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C50FB">
        <w:rPr>
          <w:sz w:val="24"/>
          <w:szCs w:val="24"/>
        </w:rPr>
        <w:t>Paul a des bonnes notes?</w:t>
      </w:r>
    </w:p>
    <w:p w:rsidR="00DC50FB" w:rsidRDefault="00DC50FB" w:rsidP="00DC50F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C50FB">
        <w:rPr>
          <w:sz w:val="24"/>
          <w:szCs w:val="24"/>
        </w:rPr>
        <w:t>Le professeur de Toto est une fille?</w:t>
      </w:r>
    </w:p>
    <w:p w:rsidR="00DC50FB" w:rsidRDefault="00DC50FB" w:rsidP="00DC50F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C50FB">
        <w:rPr>
          <w:sz w:val="24"/>
          <w:szCs w:val="24"/>
        </w:rPr>
        <w:t>Toto a fait ses devoirs?</w:t>
      </w:r>
    </w:p>
    <w:p w:rsidR="00DC50FB" w:rsidRDefault="00DC50FB" w:rsidP="00DC50F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C50FB">
        <w:rPr>
          <w:sz w:val="24"/>
          <w:szCs w:val="24"/>
        </w:rPr>
        <w:t>Toto a toujours zéro?</w:t>
      </w:r>
    </w:p>
    <w:p w:rsidR="00DC50FB" w:rsidRDefault="00DC50FB" w:rsidP="00DC50FB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DC50FB">
        <w:rPr>
          <w:sz w:val="24"/>
          <w:szCs w:val="24"/>
        </w:rPr>
        <w:t>Toto sait compter jusqu'à 10?</w:t>
      </w:r>
    </w:p>
    <w:p w:rsidR="006D3B8A" w:rsidRDefault="006D3B8A" w:rsidP="006D3B8A">
      <w:pPr>
        <w:pStyle w:val="Paragraphedeliste"/>
        <w:rPr>
          <w:sz w:val="24"/>
          <w:szCs w:val="24"/>
        </w:rPr>
      </w:pPr>
    </w:p>
    <w:p w:rsidR="001E6817" w:rsidRDefault="001E6817" w:rsidP="0099674E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Grilledutableau"/>
        <w:tblpPr w:leftFromText="141" w:rightFromText="141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3794"/>
      </w:tblGrid>
      <w:tr w:rsidR="00C2031A" w:rsidTr="00085945">
        <w:trPr>
          <w:trHeight w:val="986"/>
        </w:trPr>
        <w:tc>
          <w:tcPr>
            <w:tcW w:w="3794" w:type="dxa"/>
          </w:tcPr>
          <w:p w:rsidR="00C2031A" w:rsidRPr="00C2031A" w:rsidRDefault="00C2031A" w:rsidP="009F66EA">
            <w:pPr>
              <w:rPr>
                <w:b/>
                <w:sz w:val="24"/>
                <w:szCs w:val="24"/>
              </w:rPr>
            </w:pPr>
            <w:r w:rsidRPr="00C2031A">
              <w:rPr>
                <w:b/>
                <w:sz w:val="24"/>
                <w:szCs w:val="24"/>
              </w:rPr>
              <w:lastRenderedPageBreak/>
              <w:t xml:space="preserve">      </w:t>
            </w:r>
            <w:r w:rsidR="00085945">
              <w:rPr>
                <w:b/>
                <w:sz w:val="24"/>
                <w:szCs w:val="24"/>
              </w:rPr>
              <w:t xml:space="preserve">      </w:t>
            </w:r>
            <w:r w:rsidRPr="00C2031A">
              <w:rPr>
                <w:b/>
                <w:sz w:val="24"/>
                <w:szCs w:val="24"/>
              </w:rPr>
              <w:t>Les adjectifs :</w:t>
            </w:r>
          </w:p>
          <w:p w:rsidR="00C2031A" w:rsidRDefault="00C2031A" w:rsidP="009F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drôle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8594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chouette</w:t>
            </w:r>
          </w:p>
          <w:p w:rsidR="00C2031A" w:rsidRDefault="00C2031A" w:rsidP="009F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           </w:t>
            </w:r>
            <w:r w:rsidR="0008594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délirant</w:t>
            </w:r>
          </w:p>
          <w:p w:rsidR="00C2031A" w:rsidRDefault="00C2031A" w:rsidP="009F6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intéressant</w:t>
            </w:r>
            <w:r>
              <w:rPr>
                <w:sz w:val="24"/>
                <w:szCs w:val="24"/>
              </w:rPr>
              <w:tab/>
            </w:r>
            <w:r w:rsidR="0008594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amusant</w:t>
            </w:r>
          </w:p>
        </w:tc>
      </w:tr>
    </w:tbl>
    <w:p w:rsidR="00C2031A" w:rsidRDefault="00C2031A" w:rsidP="00C2031A">
      <w:pPr>
        <w:rPr>
          <w:sz w:val="24"/>
          <w:szCs w:val="24"/>
        </w:rPr>
      </w:pPr>
      <w:r>
        <w:rPr>
          <w:sz w:val="24"/>
          <w:szCs w:val="24"/>
        </w:rPr>
        <w:t>4) Quel</w:t>
      </w:r>
      <w:r w:rsidR="00341963">
        <w:rPr>
          <w:sz w:val="24"/>
          <w:szCs w:val="24"/>
        </w:rPr>
        <w:t>le</w:t>
      </w:r>
      <w:r>
        <w:rPr>
          <w:sz w:val="24"/>
          <w:szCs w:val="24"/>
        </w:rPr>
        <w:t xml:space="preserve"> blague de Toto</w:t>
      </w:r>
      <w:r w:rsidRPr="001E6817">
        <w:rPr>
          <w:rFonts w:ascii="Calibri" w:eastAsia="Times New Roman" w:hAnsi="Calibri" w:cs="Times New Roman"/>
          <w:sz w:val="24"/>
          <w:szCs w:val="24"/>
        </w:rPr>
        <w:t xml:space="preserve"> tu préfères? Pourquoi?</w:t>
      </w:r>
    </w:p>
    <w:p w:rsidR="00C2031A" w:rsidRDefault="00C2031A" w:rsidP="00C2031A">
      <w:pPr>
        <w:rPr>
          <w:sz w:val="24"/>
          <w:szCs w:val="24"/>
        </w:rPr>
      </w:pPr>
      <w:r>
        <w:rPr>
          <w:sz w:val="24"/>
          <w:szCs w:val="24"/>
        </w:rPr>
        <w:t xml:space="preserve">     Aide-toi des adjectifs.</w:t>
      </w:r>
    </w:p>
    <w:p w:rsidR="00C2031A" w:rsidRDefault="00C2031A" w:rsidP="00C2031A">
      <w:pPr>
        <w:rPr>
          <w:sz w:val="24"/>
          <w:szCs w:val="24"/>
        </w:rPr>
      </w:pPr>
      <w:r>
        <w:rPr>
          <w:sz w:val="24"/>
          <w:szCs w:val="24"/>
        </w:rPr>
        <w:t xml:space="preserve">     Exemple : Je préfère « la rentrée » parce que c’est drôle.</w:t>
      </w:r>
    </w:p>
    <w:p w:rsidR="00C2031A" w:rsidRDefault="00C2031A" w:rsidP="00C2031A">
      <w:pPr>
        <w:rPr>
          <w:sz w:val="24"/>
          <w:szCs w:val="24"/>
        </w:rPr>
      </w:pPr>
    </w:p>
    <w:p w:rsidR="00C2031A" w:rsidRPr="001E6817" w:rsidRDefault="00C2031A" w:rsidP="00C2031A">
      <w:pPr>
        <w:spacing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2031A" w:rsidRDefault="00C2031A" w:rsidP="0099674E">
      <w:pPr>
        <w:rPr>
          <w:sz w:val="24"/>
          <w:szCs w:val="24"/>
        </w:rPr>
      </w:pPr>
    </w:p>
    <w:p w:rsidR="0099674E" w:rsidRDefault="00CA6B7C" w:rsidP="0099674E">
      <w:pPr>
        <w:rPr>
          <w:sz w:val="24"/>
          <w:szCs w:val="24"/>
        </w:rPr>
      </w:pPr>
      <w:r>
        <w:rPr>
          <w:sz w:val="24"/>
          <w:szCs w:val="24"/>
        </w:rPr>
        <w:t>4) Dessine ta blague préfé</w:t>
      </w:r>
      <w:r w:rsidR="00580081">
        <w:rPr>
          <w:sz w:val="24"/>
          <w:szCs w:val="24"/>
        </w:rPr>
        <w:t>rée.</w:t>
      </w:r>
    </w:p>
    <w:p w:rsidR="001E6817" w:rsidRDefault="001E6817" w:rsidP="0099674E">
      <w:pPr>
        <w:rPr>
          <w:sz w:val="24"/>
          <w:szCs w:val="24"/>
        </w:rPr>
      </w:pPr>
    </w:p>
    <w:p w:rsidR="006D3B8A" w:rsidRPr="0099674E" w:rsidRDefault="00D7296C" w:rsidP="0099674E">
      <w:pPr>
        <w:rPr>
          <w:rFonts w:ascii="Calibri" w:eastAsia="Times New Roman" w:hAnsi="Calibri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5.1pt;margin-top:.1pt;width:470.75pt;height:325.25pt;z-index:251659264">
            <v:textbox style="layout-flow:vertical-ideographic"/>
          </v:shape>
        </w:pict>
      </w:r>
    </w:p>
    <w:p w:rsidR="00982F49" w:rsidRPr="00982F49" w:rsidRDefault="00982F49" w:rsidP="00982F49">
      <w:pPr>
        <w:rPr>
          <w:rFonts w:ascii="Calibri" w:eastAsia="Times New Roman" w:hAnsi="Calibri" w:cs="Times New Roman"/>
          <w:sz w:val="24"/>
          <w:szCs w:val="24"/>
        </w:rPr>
      </w:pPr>
    </w:p>
    <w:p w:rsidR="00982F49" w:rsidRPr="00982F49" w:rsidRDefault="00982F49" w:rsidP="00982F49">
      <w:pPr>
        <w:rPr>
          <w:rFonts w:ascii="Calibri" w:eastAsia="Times New Roman" w:hAnsi="Calibri" w:cs="Times New Roman"/>
          <w:sz w:val="24"/>
          <w:szCs w:val="24"/>
        </w:rPr>
      </w:pPr>
    </w:p>
    <w:p w:rsidR="00982F49" w:rsidRPr="00982F49" w:rsidRDefault="00982F49" w:rsidP="00982F49">
      <w:pPr>
        <w:rPr>
          <w:rFonts w:ascii="Calibri" w:eastAsia="Times New Roman" w:hAnsi="Calibri" w:cs="Times New Roman"/>
          <w:sz w:val="24"/>
          <w:szCs w:val="24"/>
        </w:rPr>
      </w:pPr>
    </w:p>
    <w:p w:rsidR="00982F49" w:rsidRDefault="00982F49" w:rsidP="00982F49">
      <w:pPr>
        <w:rPr>
          <w:rFonts w:ascii="Calibri" w:eastAsia="Times New Roman" w:hAnsi="Calibri" w:cs="Times New Roman"/>
        </w:rPr>
      </w:pPr>
    </w:p>
    <w:p w:rsidR="00982F49" w:rsidRDefault="00982F49" w:rsidP="00982F49">
      <w:pPr>
        <w:rPr>
          <w:rFonts w:ascii="Calibri" w:eastAsia="Times New Roman" w:hAnsi="Calibri" w:cs="Times New Roman"/>
        </w:rPr>
      </w:pPr>
    </w:p>
    <w:p w:rsidR="00775966" w:rsidRDefault="00775966"/>
    <w:p w:rsidR="001E6817" w:rsidRDefault="001E6817"/>
    <w:p w:rsidR="001E6817" w:rsidRDefault="001E6817"/>
    <w:p w:rsidR="001E6817" w:rsidRDefault="001E6817"/>
    <w:p w:rsidR="001E6817" w:rsidRDefault="001E6817"/>
    <w:p w:rsidR="001E6817" w:rsidRDefault="001E6817"/>
    <w:p w:rsidR="001E6817" w:rsidRDefault="001E6817"/>
    <w:p w:rsidR="001E6817" w:rsidRDefault="001E6817"/>
    <w:p w:rsidR="005B3286" w:rsidRDefault="005B3286"/>
    <w:p w:rsidR="00C2031A" w:rsidRDefault="00C2031A" w:rsidP="001E6817">
      <w:pPr>
        <w:rPr>
          <w:sz w:val="24"/>
          <w:szCs w:val="24"/>
        </w:rPr>
      </w:pPr>
    </w:p>
    <w:p w:rsidR="00C2031A" w:rsidRDefault="005B3286" w:rsidP="001E681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Pr="005B3286">
        <w:rPr>
          <w:sz w:val="24"/>
          <w:szCs w:val="24"/>
        </w:rPr>
        <w:t>À</w:t>
      </w:r>
      <w:r w:rsidR="001E6817" w:rsidRPr="001E681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>deux.</w:t>
      </w:r>
      <w:r w:rsidR="00C2031A">
        <w:rPr>
          <w:sz w:val="24"/>
          <w:szCs w:val="24"/>
        </w:rPr>
        <w:t xml:space="preserve"> </w:t>
      </w:r>
    </w:p>
    <w:p w:rsidR="005B3286" w:rsidRDefault="00C2031A" w:rsidP="00C2031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7F31" w:rsidRPr="005B3286">
        <w:rPr>
          <w:sz w:val="24"/>
          <w:szCs w:val="24"/>
        </w:rPr>
        <w:t>À</w:t>
      </w:r>
      <w:r w:rsidR="00E97F31" w:rsidRPr="001E68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97F31">
        <w:rPr>
          <w:sz w:val="24"/>
          <w:szCs w:val="24"/>
        </w:rPr>
        <w:t>toi de jouer ! Fais ton</w:t>
      </w:r>
      <w:r>
        <w:rPr>
          <w:sz w:val="24"/>
          <w:szCs w:val="24"/>
        </w:rPr>
        <w:t xml:space="preserve"> sketch ! </w:t>
      </w:r>
    </w:p>
    <w:p w:rsidR="005B3286" w:rsidRDefault="005B3286" w:rsidP="005B328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031A">
        <w:rPr>
          <w:sz w:val="24"/>
          <w:szCs w:val="24"/>
        </w:rPr>
        <w:t xml:space="preserve">Choisis </w:t>
      </w:r>
      <w:r w:rsidR="001E6817" w:rsidRPr="001E6817">
        <w:rPr>
          <w:rFonts w:ascii="Calibri" w:eastAsia="Times New Roman" w:hAnsi="Calibri" w:cs="Times New Roman"/>
          <w:sz w:val="24"/>
          <w:szCs w:val="24"/>
        </w:rPr>
        <w:t>un</w:t>
      </w:r>
      <w:r w:rsidR="00C2031A">
        <w:rPr>
          <w:sz w:val="24"/>
          <w:szCs w:val="24"/>
        </w:rPr>
        <w:t xml:space="preserve">e blague de Toto </w:t>
      </w:r>
      <w:r w:rsidR="001E6817" w:rsidRPr="001E6817">
        <w:rPr>
          <w:rFonts w:ascii="Calibri" w:eastAsia="Times New Roman" w:hAnsi="Calibri" w:cs="Times New Roman"/>
          <w:sz w:val="24"/>
          <w:szCs w:val="24"/>
        </w:rPr>
        <w:t>que tu vas jouer devant la classe.</w:t>
      </w:r>
      <w:r w:rsidR="00C2031A">
        <w:rPr>
          <w:sz w:val="24"/>
          <w:szCs w:val="24"/>
        </w:rPr>
        <w:t xml:space="preserve"> </w:t>
      </w:r>
      <w:r w:rsidR="001E6817" w:rsidRPr="001E681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1E6817" w:rsidRPr="001E6817" w:rsidRDefault="005B3286" w:rsidP="005B3286">
      <w:p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296C">
        <w:rPr>
          <w:rFonts w:ascii="Calibri" w:eastAsia="Times New Roman" w:hAnsi="Calibri" w:cs="Times New Roman"/>
          <w:sz w:val="24"/>
          <w:szCs w:val="24"/>
        </w:rPr>
        <w:t>Apprends-la</w:t>
      </w:r>
      <w:bookmarkStart w:id="2" w:name="_GoBack"/>
      <w:bookmarkEnd w:id="2"/>
      <w:r w:rsidR="001E6817" w:rsidRPr="001E6817">
        <w:rPr>
          <w:rFonts w:ascii="Calibri" w:eastAsia="Times New Roman" w:hAnsi="Calibri" w:cs="Times New Roman"/>
          <w:sz w:val="24"/>
          <w:szCs w:val="24"/>
        </w:rPr>
        <w:t xml:space="preserve"> par </w:t>
      </w:r>
      <w:r>
        <w:rPr>
          <w:sz w:val="24"/>
          <w:szCs w:val="24"/>
        </w:rPr>
        <w:t>cœur</w:t>
      </w:r>
      <w:r w:rsidR="001E6817" w:rsidRPr="001E6817">
        <w:rPr>
          <w:rFonts w:ascii="Calibri" w:eastAsia="Times New Roman" w:hAnsi="Calibri" w:cs="Times New Roman"/>
          <w:sz w:val="24"/>
          <w:szCs w:val="24"/>
        </w:rPr>
        <w:t>.</w:t>
      </w:r>
    </w:p>
    <w:p w:rsidR="001E6817" w:rsidRPr="001E6817" w:rsidRDefault="001E6817" w:rsidP="001E6817">
      <w:pPr>
        <w:rPr>
          <w:rFonts w:ascii="Calibri" w:eastAsia="Times New Roman" w:hAnsi="Calibri" w:cs="Times New Roman"/>
          <w:sz w:val="24"/>
          <w:szCs w:val="24"/>
        </w:rPr>
      </w:pPr>
    </w:p>
    <w:p w:rsidR="00203E4F" w:rsidRDefault="001E6817" w:rsidP="00203E4F">
      <w:pPr>
        <w:rPr>
          <w:sz w:val="24"/>
          <w:szCs w:val="24"/>
        </w:rPr>
      </w:pPr>
      <w:r w:rsidRPr="001E6817">
        <w:rPr>
          <w:rFonts w:ascii="Calibri" w:eastAsia="Times New Roman" w:hAnsi="Calibri" w:cs="Times New Roman"/>
          <w:sz w:val="24"/>
          <w:szCs w:val="24"/>
        </w:rPr>
        <w:t>7</w:t>
      </w:r>
      <w:r w:rsidR="00203E4F">
        <w:rPr>
          <w:sz w:val="24"/>
          <w:szCs w:val="24"/>
        </w:rPr>
        <w:t xml:space="preserve">) </w:t>
      </w:r>
      <w:r w:rsidR="00203E4F" w:rsidRPr="005B3286">
        <w:rPr>
          <w:sz w:val="24"/>
          <w:szCs w:val="24"/>
        </w:rPr>
        <w:t>À</w:t>
      </w:r>
      <w:r w:rsidR="00203E4F" w:rsidRPr="001E681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03E4F">
        <w:rPr>
          <w:sz w:val="24"/>
          <w:szCs w:val="24"/>
        </w:rPr>
        <w:t>deux.</w:t>
      </w:r>
    </w:p>
    <w:p w:rsidR="00203E4F" w:rsidRDefault="00203E4F" w:rsidP="00203E4F">
      <w:pPr>
        <w:rPr>
          <w:sz w:val="24"/>
          <w:szCs w:val="24"/>
        </w:rPr>
      </w:pPr>
      <w:r>
        <w:rPr>
          <w:sz w:val="24"/>
          <w:szCs w:val="24"/>
        </w:rPr>
        <w:t xml:space="preserve">     I</w:t>
      </w:r>
      <w:r w:rsidR="00CA6B7C">
        <w:rPr>
          <w:sz w:val="24"/>
          <w:szCs w:val="24"/>
        </w:rPr>
        <w:t>nvente une histoire</w:t>
      </w:r>
      <w:r w:rsidR="001E6817" w:rsidRPr="001E6817">
        <w:rPr>
          <w:rFonts w:ascii="Calibri" w:eastAsia="Times New Roman" w:hAnsi="Calibri" w:cs="Times New Roman"/>
          <w:sz w:val="24"/>
          <w:szCs w:val="24"/>
        </w:rPr>
        <w:t xml:space="preserve"> de Toto à l'école. </w:t>
      </w:r>
    </w:p>
    <w:p w:rsidR="00203E4F" w:rsidRDefault="00203E4F" w:rsidP="00203E4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3E4F">
        <w:rPr>
          <w:sz w:val="24"/>
          <w:szCs w:val="24"/>
        </w:rPr>
        <w:t>É</w:t>
      </w:r>
      <w:r w:rsidR="00C2031A">
        <w:rPr>
          <w:sz w:val="24"/>
          <w:szCs w:val="24"/>
        </w:rPr>
        <w:t>cris-la</w:t>
      </w:r>
      <w:r>
        <w:rPr>
          <w:sz w:val="24"/>
          <w:szCs w:val="24"/>
        </w:rPr>
        <w:t>.</w:t>
      </w:r>
    </w:p>
    <w:p w:rsidR="001E6817" w:rsidRDefault="00203E4F" w:rsidP="00203E4F">
      <w:pPr>
        <w:rPr>
          <w:sz w:val="24"/>
          <w:szCs w:val="24"/>
        </w:rPr>
      </w:pPr>
      <w:r>
        <w:rPr>
          <w:sz w:val="24"/>
          <w:szCs w:val="24"/>
        </w:rPr>
        <w:t xml:space="preserve">     E</w:t>
      </w:r>
      <w:r w:rsidR="00C2031A">
        <w:rPr>
          <w:sz w:val="24"/>
          <w:szCs w:val="24"/>
        </w:rPr>
        <w:t>ntraîne-toi à</w:t>
      </w:r>
      <w:r w:rsidR="001E6817" w:rsidRPr="001E6817">
        <w:rPr>
          <w:rFonts w:ascii="Calibri" w:eastAsia="Times New Roman" w:hAnsi="Calibri" w:cs="Times New Roman"/>
          <w:sz w:val="24"/>
          <w:szCs w:val="24"/>
        </w:rPr>
        <w:t xml:space="preserve"> jouer</w:t>
      </w:r>
      <w:r w:rsidR="00C2031A">
        <w:rPr>
          <w:sz w:val="24"/>
          <w:szCs w:val="24"/>
        </w:rPr>
        <w:t xml:space="preserve"> le sketch</w:t>
      </w:r>
      <w:r w:rsidR="001E6817" w:rsidRPr="001E6817">
        <w:rPr>
          <w:rFonts w:ascii="Calibri" w:eastAsia="Times New Roman" w:hAnsi="Calibri" w:cs="Times New Roman"/>
          <w:sz w:val="24"/>
          <w:szCs w:val="24"/>
        </w:rPr>
        <w:t>.</w:t>
      </w:r>
    </w:p>
    <w:p w:rsidR="00203E4F" w:rsidRDefault="00203E4F" w:rsidP="00203E4F">
      <w:pPr>
        <w:rPr>
          <w:sz w:val="24"/>
          <w:szCs w:val="24"/>
        </w:rPr>
      </w:pPr>
    </w:p>
    <w:p w:rsidR="00203E4F" w:rsidRDefault="00203E4F" w:rsidP="00203E4F">
      <w:pPr>
        <w:rPr>
          <w:b/>
          <w:sz w:val="24"/>
          <w:szCs w:val="24"/>
        </w:rPr>
      </w:pPr>
      <w:r w:rsidRPr="00203E4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 TITRE</w:t>
      </w:r>
      <w:r w:rsidRPr="00203E4F">
        <w:rPr>
          <w:b/>
          <w:sz w:val="24"/>
          <w:szCs w:val="24"/>
        </w:rPr>
        <w:t> :</w:t>
      </w:r>
    </w:p>
    <w:p w:rsidR="00203E4F" w:rsidRPr="00203E4F" w:rsidRDefault="00203E4F" w:rsidP="00203E4F">
      <w:pPr>
        <w:rPr>
          <w:b/>
          <w:sz w:val="24"/>
          <w:szCs w:val="24"/>
        </w:rPr>
      </w:pPr>
      <w:r w:rsidRPr="00203E4F">
        <w:rPr>
          <w:b/>
          <w:sz w:val="24"/>
          <w:szCs w:val="24"/>
        </w:rPr>
        <w:t xml:space="preserve"> </w:t>
      </w:r>
    </w:p>
    <w:p w:rsidR="00203E4F" w:rsidRPr="00203E4F" w:rsidRDefault="00203E4F" w:rsidP="00203E4F">
      <w:pPr>
        <w:rPr>
          <w:sz w:val="24"/>
          <w:szCs w:val="24"/>
          <w:u w:val="single"/>
        </w:rPr>
      </w:pPr>
      <w:r w:rsidRPr="00203E4F">
        <w:rPr>
          <w:sz w:val="24"/>
          <w:szCs w:val="24"/>
          <w:u w:val="single"/>
        </w:rPr>
        <w:t>Les personnages :</w:t>
      </w:r>
    </w:p>
    <w:p w:rsidR="00203E4F" w:rsidRDefault="00203E4F" w:rsidP="00203E4F">
      <w:pPr>
        <w:pStyle w:val="Paragraphedeliste"/>
        <w:numPr>
          <w:ilvl w:val="0"/>
          <w:numId w:val="13"/>
        </w:numPr>
        <w:rPr>
          <w:sz w:val="24"/>
          <w:szCs w:val="24"/>
        </w:rPr>
      </w:pPr>
    </w:p>
    <w:p w:rsidR="00203E4F" w:rsidRPr="00203E4F" w:rsidRDefault="00203E4F" w:rsidP="00203E4F">
      <w:pPr>
        <w:pStyle w:val="Paragraphedeliste"/>
        <w:numPr>
          <w:ilvl w:val="0"/>
          <w:numId w:val="13"/>
        </w:numPr>
        <w:rPr>
          <w:sz w:val="24"/>
          <w:szCs w:val="24"/>
        </w:rPr>
      </w:pPr>
    </w:p>
    <w:p w:rsidR="009F66EA" w:rsidRDefault="009F66EA" w:rsidP="00203E4F">
      <w:pPr>
        <w:rPr>
          <w:sz w:val="24"/>
          <w:szCs w:val="24"/>
          <w:u w:val="single"/>
        </w:rPr>
      </w:pPr>
    </w:p>
    <w:p w:rsidR="00203E4F" w:rsidRPr="00203E4F" w:rsidRDefault="00203E4F" w:rsidP="00203E4F">
      <w:pPr>
        <w:rPr>
          <w:sz w:val="24"/>
          <w:szCs w:val="24"/>
          <w:u w:val="single"/>
        </w:rPr>
      </w:pPr>
      <w:r w:rsidRPr="00203E4F">
        <w:rPr>
          <w:sz w:val="24"/>
          <w:szCs w:val="24"/>
          <w:u w:val="single"/>
        </w:rPr>
        <w:t>Le sketch :</w:t>
      </w:r>
    </w:p>
    <w:p w:rsidR="001E6817" w:rsidRDefault="00203E4F" w:rsidP="009F66EA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6817" w:rsidSect="00EF2AC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60" w:rsidRDefault="00CD5C60" w:rsidP="00557EE9">
      <w:pPr>
        <w:spacing w:after="0" w:line="240" w:lineRule="auto"/>
      </w:pPr>
      <w:r>
        <w:separator/>
      </w:r>
    </w:p>
  </w:endnote>
  <w:endnote w:type="continuationSeparator" w:id="0">
    <w:p w:rsidR="00CD5C60" w:rsidRDefault="00CD5C60" w:rsidP="0055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E9" w:rsidRDefault="00D81B67" w:rsidP="00557EE9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Février</w:t>
    </w:r>
    <w:r w:rsidR="00557EE9">
      <w:rPr>
        <w:rStyle w:val="Numrodepage"/>
        <w:i/>
        <w:color w:val="999999"/>
        <w:sz w:val="20"/>
        <w:szCs w:val="20"/>
      </w:rPr>
      <w:t xml:space="preserve"> 2014 – Institut françai</w:t>
    </w:r>
    <w:r w:rsidR="00786F1C">
      <w:rPr>
        <w:rStyle w:val="Numrodepage"/>
        <w:i/>
        <w:color w:val="999999"/>
        <w:sz w:val="20"/>
        <w:szCs w:val="20"/>
      </w:rPr>
      <w:t>s du Danemark– Marie Lemarchal</w:t>
    </w:r>
    <w:r w:rsidR="00557EE9">
      <w:rPr>
        <w:rStyle w:val="Numrodepage"/>
        <w:i/>
        <w:color w:val="999999"/>
        <w:sz w:val="20"/>
        <w:szCs w:val="20"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60" w:rsidRDefault="00CD5C60" w:rsidP="00557EE9">
      <w:pPr>
        <w:spacing w:after="0" w:line="240" w:lineRule="auto"/>
      </w:pPr>
      <w:r>
        <w:separator/>
      </w:r>
    </w:p>
  </w:footnote>
  <w:footnote w:type="continuationSeparator" w:id="0">
    <w:p w:rsidR="00CD5C60" w:rsidRDefault="00CD5C60" w:rsidP="0055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E9" w:rsidRDefault="00557EE9" w:rsidP="00557EE9">
    <w:pPr>
      <w:pStyle w:val="En-tte"/>
      <w:jc w:val="center"/>
    </w:pPr>
    <w:r>
      <w:rPr>
        <w:noProof/>
      </w:rPr>
      <w:drawing>
        <wp:inline distT="0" distB="0" distL="0" distR="0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16527153"/>
    <w:multiLevelType w:val="hybridMultilevel"/>
    <w:tmpl w:val="04AEE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406B3"/>
    <w:multiLevelType w:val="hybridMultilevel"/>
    <w:tmpl w:val="8346879C"/>
    <w:lvl w:ilvl="0" w:tplc="F1E6C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A224B"/>
    <w:multiLevelType w:val="hybridMultilevel"/>
    <w:tmpl w:val="6B344504"/>
    <w:lvl w:ilvl="0" w:tplc="7478A9F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140AD"/>
    <w:multiLevelType w:val="hybridMultilevel"/>
    <w:tmpl w:val="1B2A7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2A7"/>
    <w:multiLevelType w:val="hybridMultilevel"/>
    <w:tmpl w:val="2BB8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42A91"/>
    <w:multiLevelType w:val="hybridMultilevel"/>
    <w:tmpl w:val="954604FC"/>
    <w:lvl w:ilvl="0" w:tplc="12DAA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EE9"/>
    <w:rsid w:val="00034D56"/>
    <w:rsid w:val="00052D14"/>
    <w:rsid w:val="00085945"/>
    <w:rsid w:val="00131000"/>
    <w:rsid w:val="00143546"/>
    <w:rsid w:val="00165A70"/>
    <w:rsid w:val="00175969"/>
    <w:rsid w:val="001C1890"/>
    <w:rsid w:val="001C7C68"/>
    <w:rsid w:val="001E6817"/>
    <w:rsid w:val="00203E4F"/>
    <w:rsid w:val="00210D96"/>
    <w:rsid w:val="00212A00"/>
    <w:rsid w:val="00215199"/>
    <w:rsid w:val="00232194"/>
    <w:rsid w:val="002539CC"/>
    <w:rsid w:val="00341963"/>
    <w:rsid w:val="003452E7"/>
    <w:rsid w:val="00347099"/>
    <w:rsid w:val="003664CC"/>
    <w:rsid w:val="00376142"/>
    <w:rsid w:val="003D47A9"/>
    <w:rsid w:val="00402E47"/>
    <w:rsid w:val="004565FD"/>
    <w:rsid w:val="00514D13"/>
    <w:rsid w:val="00557EE9"/>
    <w:rsid w:val="00580081"/>
    <w:rsid w:val="005B3286"/>
    <w:rsid w:val="005E794F"/>
    <w:rsid w:val="005F575E"/>
    <w:rsid w:val="00683151"/>
    <w:rsid w:val="006B3FD8"/>
    <w:rsid w:val="006D3B8A"/>
    <w:rsid w:val="00710839"/>
    <w:rsid w:val="007151C0"/>
    <w:rsid w:val="00732636"/>
    <w:rsid w:val="00775966"/>
    <w:rsid w:val="00786F1C"/>
    <w:rsid w:val="007F7E92"/>
    <w:rsid w:val="00812B9C"/>
    <w:rsid w:val="008625C8"/>
    <w:rsid w:val="009175DB"/>
    <w:rsid w:val="00926758"/>
    <w:rsid w:val="00982F49"/>
    <w:rsid w:val="0099674E"/>
    <w:rsid w:val="009D561D"/>
    <w:rsid w:val="009E158E"/>
    <w:rsid w:val="009F66EA"/>
    <w:rsid w:val="00A519BD"/>
    <w:rsid w:val="00A675D0"/>
    <w:rsid w:val="00A80253"/>
    <w:rsid w:val="00AC5DF1"/>
    <w:rsid w:val="00AD0196"/>
    <w:rsid w:val="00AF151B"/>
    <w:rsid w:val="00B52C89"/>
    <w:rsid w:val="00B70DAA"/>
    <w:rsid w:val="00B94944"/>
    <w:rsid w:val="00BF6CDB"/>
    <w:rsid w:val="00C11FA2"/>
    <w:rsid w:val="00C2031A"/>
    <w:rsid w:val="00CA6B7C"/>
    <w:rsid w:val="00CB731E"/>
    <w:rsid w:val="00CD5C60"/>
    <w:rsid w:val="00D06FF2"/>
    <w:rsid w:val="00D17CFD"/>
    <w:rsid w:val="00D7296C"/>
    <w:rsid w:val="00D740D9"/>
    <w:rsid w:val="00D81B67"/>
    <w:rsid w:val="00D82D91"/>
    <w:rsid w:val="00D85A71"/>
    <w:rsid w:val="00DC50FB"/>
    <w:rsid w:val="00DE1010"/>
    <w:rsid w:val="00E0623A"/>
    <w:rsid w:val="00E24ED1"/>
    <w:rsid w:val="00E42D53"/>
    <w:rsid w:val="00E432C9"/>
    <w:rsid w:val="00E51910"/>
    <w:rsid w:val="00E7051D"/>
    <w:rsid w:val="00E97F31"/>
    <w:rsid w:val="00EB1E9E"/>
    <w:rsid w:val="00EB23E1"/>
    <w:rsid w:val="00EE0D06"/>
    <w:rsid w:val="00EF2AC1"/>
    <w:rsid w:val="00EF7E0D"/>
    <w:rsid w:val="00F05FFC"/>
    <w:rsid w:val="00F35794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1801B7D5-9901-40B7-A0D5-0CE8FEC9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E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5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">
    <w:name w:val="sous-titre"/>
    <w:basedOn w:val="Titre1"/>
    <w:rsid w:val="00557EE9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557EE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557EE9"/>
  </w:style>
  <w:style w:type="character" w:styleId="Lienhypertexte">
    <w:name w:val="Hyperlink"/>
    <w:basedOn w:val="Policepardfaut"/>
    <w:uiPriority w:val="99"/>
    <w:unhideWhenUsed/>
    <w:rsid w:val="00557EE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7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EE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7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EE9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EE9"/>
    <w:rPr>
      <w:rFonts w:ascii="Tahoma" w:eastAsiaTheme="minorEastAsia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semiHidden/>
    <w:unhideWhenUsed/>
    <w:rsid w:val="00557EE9"/>
  </w:style>
  <w:style w:type="paragraph" w:styleId="Paragraphedeliste">
    <w:name w:val="List Paragraph"/>
    <w:basedOn w:val="Normal"/>
    <w:uiPriority w:val="34"/>
    <w:qFormat/>
    <w:rsid w:val="00B9494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CB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D3B8A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customStyle="1" w:styleId="CorpsdetexteCar">
    <w:name w:val="Corps de texte Car"/>
    <w:basedOn w:val="Policepardfaut"/>
    <w:link w:val="Corpsdetexte"/>
    <w:rsid w:val="006D3B8A"/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74</cp:revision>
  <dcterms:created xsi:type="dcterms:W3CDTF">2014-01-31T09:10:00Z</dcterms:created>
  <dcterms:modified xsi:type="dcterms:W3CDTF">2016-07-26T13:29:00Z</dcterms:modified>
</cp:coreProperties>
</file>